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9ECD" w14:textId="4677EB97" w:rsidR="005A3489" w:rsidRDefault="005A3489">
      <w:pPr>
        <w:pStyle w:val="Bezodstpw1"/>
        <w:jc w:val="right"/>
        <w:rPr>
          <w:rFonts w:eastAsia="Calibri" w:cs="Calibri"/>
        </w:rPr>
      </w:pPr>
      <w:r>
        <w:rPr>
          <w:rFonts w:eastAsia="Calibri" w:cs="Calibri"/>
        </w:rPr>
        <w:t xml:space="preserve">Witkowo, dnia </w:t>
      </w:r>
      <w:r w:rsidR="000A0BD5">
        <w:rPr>
          <w:rFonts w:eastAsia="Calibri" w:cs="Calibri"/>
        </w:rPr>
        <w:t>8</w:t>
      </w:r>
      <w:r w:rsidR="002A6EE3">
        <w:rPr>
          <w:rFonts w:eastAsia="Calibri" w:cs="Calibri"/>
        </w:rPr>
        <w:t xml:space="preserve"> </w:t>
      </w:r>
      <w:r w:rsidR="000A0BD5">
        <w:rPr>
          <w:rFonts w:eastAsia="Calibri" w:cs="Calibri"/>
        </w:rPr>
        <w:t>grudn</w:t>
      </w:r>
      <w:r w:rsidR="002A6EE3">
        <w:rPr>
          <w:rFonts w:eastAsia="Calibri" w:cs="Calibri"/>
        </w:rPr>
        <w:t>ia</w:t>
      </w:r>
      <w:r w:rsidR="00855F95">
        <w:rPr>
          <w:rFonts w:eastAsia="Calibri" w:cs="Calibri"/>
        </w:rPr>
        <w:t xml:space="preserve"> </w:t>
      </w:r>
      <w:r>
        <w:rPr>
          <w:rFonts w:eastAsia="Calibri" w:cs="Calibri"/>
        </w:rPr>
        <w:t>20</w:t>
      </w:r>
      <w:r w:rsidR="00516A1F">
        <w:rPr>
          <w:rFonts w:eastAsia="Calibri" w:cs="Calibri"/>
        </w:rPr>
        <w:t>2</w:t>
      </w:r>
      <w:r w:rsidR="002A6EE3">
        <w:rPr>
          <w:rFonts w:eastAsia="Calibri" w:cs="Calibri"/>
        </w:rPr>
        <w:t>3</w:t>
      </w:r>
      <w:r>
        <w:rPr>
          <w:rFonts w:eastAsia="Calibri" w:cs="Calibri"/>
        </w:rPr>
        <w:t xml:space="preserve"> r.</w:t>
      </w:r>
    </w:p>
    <w:p w14:paraId="4866E102" w14:textId="77777777" w:rsidR="005A3489" w:rsidRDefault="005A3489">
      <w:pPr>
        <w:ind w:right="-284"/>
        <w:rPr>
          <w:rFonts w:ascii="Calibri" w:eastAsia="Calibri" w:hAnsi="Calibri" w:cs="Calibri"/>
          <w:sz w:val="22"/>
          <w:szCs w:val="22"/>
        </w:rPr>
      </w:pPr>
    </w:p>
    <w:p w14:paraId="2DD2EEF5" w14:textId="77777777" w:rsidR="005A3489" w:rsidRDefault="005A3489">
      <w:pPr>
        <w:spacing w:line="276" w:lineRule="auto"/>
        <w:ind w:right="-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Nr sprawy: MGOPS.262.</w:t>
      </w:r>
      <w:r w:rsidR="002A6EE3">
        <w:rPr>
          <w:rFonts w:ascii="Calibri" w:eastAsia="Calibri" w:hAnsi="Calibri" w:cs="Calibri"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>.20</w:t>
      </w:r>
      <w:r w:rsidR="000008F5">
        <w:rPr>
          <w:rFonts w:ascii="Calibri" w:eastAsia="Calibri" w:hAnsi="Calibri" w:cs="Calibri"/>
          <w:color w:val="000000"/>
          <w:sz w:val="22"/>
          <w:szCs w:val="22"/>
        </w:rPr>
        <w:t>2</w:t>
      </w:r>
      <w:r w:rsidR="002A6EE3">
        <w:rPr>
          <w:rFonts w:ascii="Calibri" w:eastAsia="Calibri" w:hAnsi="Calibri" w:cs="Calibri"/>
          <w:color w:val="000000"/>
          <w:sz w:val="22"/>
          <w:szCs w:val="22"/>
        </w:rPr>
        <w:t>3</w:t>
      </w:r>
    </w:p>
    <w:p w14:paraId="1025EFB1" w14:textId="77777777" w:rsidR="005A3489" w:rsidRDefault="005A3489">
      <w:pPr>
        <w:pStyle w:val="Standard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A69261B" w14:textId="77777777" w:rsidR="005A3489" w:rsidRDefault="005A3489">
      <w:pPr>
        <w:pStyle w:val="Standard"/>
        <w:spacing w:line="276" w:lineRule="auto"/>
        <w:jc w:val="center"/>
        <w:rPr>
          <w:rStyle w:val="Pogrubienie"/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ZAPYTANIE OFERTOWE</w:t>
      </w:r>
    </w:p>
    <w:p w14:paraId="4EE79441" w14:textId="77777777" w:rsidR="005A3489" w:rsidRDefault="005A3489">
      <w:pPr>
        <w:pStyle w:val="Standard"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Style w:val="Pogrubienie"/>
          <w:rFonts w:ascii="Calibri" w:eastAsia="Calibri" w:hAnsi="Calibri" w:cs="Calibri"/>
          <w:color w:val="000000"/>
          <w:sz w:val="22"/>
          <w:szCs w:val="22"/>
        </w:rPr>
        <w:t xml:space="preserve">na wykonanie </w:t>
      </w:r>
      <w:r>
        <w:rPr>
          <w:rStyle w:val="Pogrubienie"/>
          <w:rFonts w:ascii="Calibri" w:eastAsia="Calibri" w:hAnsi="Calibri" w:cs="Calibri"/>
          <w:sz w:val="22"/>
          <w:szCs w:val="22"/>
        </w:rPr>
        <w:t xml:space="preserve">świadczenie usług schronienia dla osób bezdomnych </w:t>
      </w:r>
    </w:p>
    <w:p w14:paraId="252F4F2B" w14:textId="19F4DE27" w:rsidR="00A04C7E" w:rsidRDefault="0047784C" w:rsidP="00E30A8A">
      <w:pPr>
        <w:pStyle w:val="Standard"/>
        <w:numPr>
          <w:ilvl w:val="0"/>
          <w:numId w:val="8"/>
        </w:numPr>
        <w:autoSpaceDN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A04C7E">
        <w:rPr>
          <w:rFonts w:ascii="Calibri" w:eastAsia="Calibri" w:hAnsi="Calibri" w:cs="Calibri"/>
          <w:b/>
          <w:bCs/>
          <w:color w:val="000000"/>
          <w:sz w:val="22"/>
          <w:szCs w:val="22"/>
        </w:rPr>
        <w:t>Zamawiający:</w:t>
      </w:r>
      <w:r w:rsidRPr="00A04C7E">
        <w:rPr>
          <w:rFonts w:ascii="Calibri" w:eastAsia="Calibri" w:hAnsi="Calibri" w:cs="Calibri"/>
          <w:color w:val="000000"/>
          <w:sz w:val="22"/>
          <w:szCs w:val="22"/>
        </w:rPr>
        <w:t xml:space="preserve"> Miejsko - Gminny Ośrodek Pomocy Społecznej w Witkowie zaprasza do złożenia oferty</w:t>
      </w:r>
      <w:r w:rsidRPr="00A04C7E">
        <w:rPr>
          <w:rFonts w:ascii="Calibri" w:hAnsi="Calibri" w:cs="Calibri"/>
          <w:sz w:val="22"/>
          <w:szCs w:val="22"/>
        </w:rPr>
        <w:t xml:space="preserve"> </w:t>
      </w:r>
      <w:bookmarkStart w:id="0" w:name="_Hlk91075365"/>
      <w:r w:rsidR="00A04C7E" w:rsidRPr="00A04C7E">
        <w:rPr>
          <w:rFonts w:ascii="Calibri" w:hAnsi="Calibri" w:cs="Calibri"/>
          <w:sz w:val="22"/>
          <w:szCs w:val="22"/>
        </w:rPr>
        <w:t xml:space="preserve">na </w:t>
      </w:r>
      <w:r w:rsidR="006907B7" w:rsidRPr="00A04C7E">
        <w:rPr>
          <w:rFonts w:ascii="Calibri" w:hAnsi="Calibri" w:cs="Calibri"/>
          <w:sz w:val="22"/>
          <w:szCs w:val="22"/>
        </w:rPr>
        <w:t>świadczenie usług udzielenia schronienia w schronisku dla osób bezdomnych</w:t>
      </w:r>
      <w:r w:rsidR="003C220E">
        <w:rPr>
          <w:rFonts w:ascii="Calibri" w:hAnsi="Calibri" w:cs="Calibri"/>
          <w:sz w:val="22"/>
          <w:szCs w:val="22"/>
        </w:rPr>
        <w:t xml:space="preserve"> w 2022 r.,</w:t>
      </w:r>
      <w:r w:rsidR="006907B7" w:rsidRPr="00A04C7E">
        <w:rPr>
          <w:rFonts w:ascii="Calibri" w:hAnsi="Calibri" w:cs="Calibri"/>
          <w:sz w:val="22"/>
          <w:szCs w:val="22"/>
        </w:rPr>
        <w:t xml:space="preserve"> których ostatnim miejscem zameldowania jest Gmina i Miasto Witkowo w rozumieniu o art. 101 ust. 2 </w:t>
      </w:r>
      <w:r w:rsidR="003C220E" w:rsidRPr="00A04C7E">
        <w:rPr>
          <w:rFonts w:ascii="Calibri" w:hAnsi="Calibri" w:cs="Calibri"/>
          <w:sz w:val="22"/>
          <w:szCs w:val="22"/>
        </w:rPr>
        <w:t>ustawy</w:t>
      </w:r>
      <w:r w:rsidR="003C220E">
        <w:rPr>
          <w:rFonts w:ascii="Calibri" w:hAnsi="Calibri" w:cs="Calibri"/>
          <w:sz w:val="22"/>
          <w:szCs w:val="22"/>
        </w:rPr>
        <w:t xml:space="preserve"> z</w:t>
      </w:r>
      <w:r w:rsidR="006907B7" w:rsidRPr="00A04C7E">
        <w:rPr>
          <w:rFonts w:ascii="Calibri" w:hAnsi="Calibri" w:cs="Calibri"/>
          <w:sz w:val="22"/>
          <w:szCs w:val="22"/>
        </w:rPr>
        <w:t xml:space="preserve"> dnia 12.03.2004 r. o pomocy społecznej (Dz. U. z 202</w:t>
      </w:r>
      <w:r w:rsidR="000A0BD5">
        <w:rPr>
          <w:rFonts w:ascii="Calibri" w:hAnsi="Calibri" w:cs="Calibri"/>
          <w:sz w:val="22"/>
          <w:szCs w:val="22"/>
        </w:rPr>
        <w:t>3</w:t>
      </w:r>
      <w:r w:rsidR="006907B7" w:rsidRPr="00A04C7E">
        <w:rPr>
          <w:rFonts w:ascii="Calibri" w:hAnsi="Calibri" w:cs="Calibri"/>
          <w:sz w:val="22"/>
          <w:szCs w:val="22"/>
        </w:rPr>
        <w:t xml:space="preserve"> r. poz. </w:t>
      </w:r>
      <w:r w:rsidR="000A0BD5">
        <w:rPr>
          <w:rFonts w:ascii="Calibri" w:hAnsi="Calibri" w:cs="Calibri"/>
          <w:sz w:val="22"/>
          <w:szCs w:val="22"/>
        </w:rPr>
        <w:t>901</w:t>
      </w:r>
      <w:r w:rsidRPr="00A04C7E">
        <w:rPr>
          <w:rFonts w:ascii="Calibri" w:hAnsi="Calibri" w:cs="Calibri"/>
          <w:sz w:val="22"/>
          <w:szCs w:val="22"/>
        </w:rPr>
        <w:t xml:space="preserve"> ze zm</w:t>
      </w:r>
      <w:r w:rsidR="00A04C7E" w:rsidRPr="000150FC">
        <w:rPr>
          <w:rFonts w:ascii="Calibri" w:eastAsia="Calibri" w:hAnsi="Calibri" w:cs="Calibri"/>
          <w:color w:val="000000"/>
          <w:sz w:val="22"/>
          <w:szCs w:val="22"/>
        </w:rPr>
        <w:t xml:space="preserve">.) </w:t>
      </w:r>
      <w:bookmarkEnd w:id="0"/>
      <w:r w:rsidR="00A04C7E" w:rsidRPr="00A04C7E">
        <w:rPr>
          <w:rFonts w:ascii="Calibri" w:eastAsia="Calibri" w:hAnsi="Calibri" w:cs="Calibri"/>
          <w:color w:val="000000"/>
          <w:sz w:val="22"/>
          <w:szCs w:val="22"/>
        </w:rPr>
        <w:t xml:space="preserve">Niniejsze postępowanie jest prowadzone bez zastosowania ustawy </w:t>
      </w:r>
      <w:r w:rsidR="002A6EE3" w:rsidRPr="00C20151">
        <w:rPr>
          <w:rFonts w:ascii="Calibri" w:eastAsia="Calibri" w:hAnsi="Calibri" w:cs="Calibri"/>
          <w:color w:val="000000"/>
          <w:sz w:val="22"/>
          <w:szCs w:val="22"/>
        </w:rPr>
        <w:t xml:space="preserve">z dnia </w:t>
      </w:r>
      <w:r w:rsidR="002A6EE3">
        <w:rPr>
          <w:rFonts w:ascii="Calibri" w:eastAsia="Calibri" w:hAnsi="Calibri" w:cs="Calibri"/>
          <w:color w:val="000000"/>
          <w:sz w:val="22"/>
          <w:szCs w:val="22"/>
        </w:rPr>
        <w:t>11</w:t>
      </w:r>
      <w:r w:rsidR="002A6EE3" w:rsidRPr="00C2015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2A6EE3">
        <w:rPr>
          <w:rFonts w:ascii="Calibri" w:eastAsia="Calibri" w:hAnsi="Calibri" w:cs="Calibri"/>
          <w:color w:val="000000"/>
          <w:sz w:val="22"/>
          <w:szCs w:val="22"/>
        </w:rPr>
        <w:t>września</w:t>
      </w:r>
      <w:r w:rsidR="002A6EE3" w:rsidRPr="00C20151">
        <w:rPr>
          <w:rFonts w:ascii="Calibri" w:eastAsia="Calibri" w:hAnsi="Calibri" w:cs="Calibri"/>
          <w:color w:val="000000"/>
          <w:sz w:val="22"/>
          <w:szCs w:val="22"/>
        </w:rPr>
        <w:t xml:space="preserve"> 20</w:t>
      </w:r>
      <w:r w:rsidR="002A6EE3">
        <w:rPr>
          <w:rFonts w:ascii="Calibri" w:eastAsia="Calibri" w:hAnsi="Calibri" w:cs="Calibri"/>
          <w:color w:val="000000"/>
          <w:sz w:val="22"/>
          <w:szCs w:val="22"/>
        </w:rPr>
        <w:t>19</w:t>
      </w:r>
      <w:r w:rsidR="002A6EE3" w:rsidRPr="00C20151">
        <w:rPr>
          <w:rFonts w:ascii="Calibri" w:eastAsia="Calibri" w:hAnsi="Calibri" w:cs="Calibri"/>
          <w:color w:val="000000"/>
          <w:sz w:val="22"/>
          <w:szCs w:val="22"/>
        </w:rPr>
        <w:t xml:space="preserve"> r. Prawo zamówień publicznych </w:t>
      </w:r>
      <w:r w:rsidR="002A6EE3">
        <w:rPr>
          <w:rFonts w:ascii="Calibri" w:eastAsia="Calibri" w:hAnsi="Calibri" w:cs="Calibri"/>
          <w:color w:val="000000"/>
          <w:sz w:val="22"/>
          <w:szCs w:val="22"/>
        </w:rPr>
        <w:t>(</w:t>
      </w:r>
      <w:r w:rsidR="002A6EE3" w:rsidRPr="00C20151">
        <w:rPr>
          <w:rFonts w:ascii="Calibri" w:hAnsi="Calibri" w:cs="Calibri"/>
          <w:color w:val="000000"/>
          <w:sz w:val="22"/>
          <w:szCs w:val="22"/>
        </w:rPr>
        <w:t xml:space="preserve">Dz. U. </w:t>
      </w:r>
      <w:r w:rsidR="00E30A8A">
        <w:rPr>
          <w:rFonts w:ascii="Calibri" w:hAnsi="Calibri" w:cs="Calibri"/>
          <w:color w:val="000000"/>
          <w:sz w:val="22"/>
          <w:szCs w:val="22"/>
        </w:rPr>
        <w:t xml:space="preserve">              </w:t>
      </w:r>
      <w:r w:rsidR="002A6EE3" w:rsidRPr="00C20151">
        <w:rPr>
          <w:rFonts w:ascii="Calibri" w:hAnsi="Calibri" w:cs="Calibri"/>
          <w:color w:val="000000"/>
          <w:sz w:val="22"/>
          <w:szCs w:val="22"/>
        </w:rPr>
        <w:t>z 202</w:t>
      </w:r>
      <w:r w:rsidR="002A6EE3">
        <w:rPr>
          <w:rFonts w:ascii="Calibri" w:hAnsi="Calibri" w:cs="Calibri"/>
          <w:color w:val="000000"/>
          <w:sz w:val="22"/>
          <w:szCs w:val="22"/>
        </w:rPr>
        <w:t>2</w:t>
      </w:r>
      <w:r w:rsidR="002A6EE3" w:rsidRPr="00C20151">
        <w:rPr>
          <w:rFonts w:ascii="Calibri" w:hAnsi="Calibri" w:cs="Calibri"/>
          <w:color w:val="000000"/>
          <w:sz w:val="22"/>
          <w:szCs w:val="22"/>
        </w:rPr>
        <w:t xml:space="preserve">, poz. </w:t>
      </w:r>
      <w:r w:rsidR="000A0BD5">
        <w:rPr>
          <w:rFonts w:ascii="Calibri" w:hAnsi="Calibri" w:cs="Calibri"/>
          <w:color w:val="000000"/>
          <w:sz w:val="22"/>
          <w:szCs w:val="22"/>
        </w:rPr>
        <w:t>1605</w:t>
      </w:r>
      <w:r w:rsidR="002A6EE3" w:rsidRPr="00C20151">
        <w:rPr>
          <w:rFonts w:ascii="Calibri" w:hAnsi="Calibri" w:cs="Calibri"/>
          <w:color w:val="000000"/>
          <w:sz w:val="22"/>
          <w:szCs w:val="22"/>
        </w:rPr>
        <w:t xml:space="preserve"> ze zm.) </w:t>
      </w:r>
      <w:r w:rsidR="00A04C7E" w:rsidRPr="00A04C7E">
        <w:rPr>
          <w:rFonts w:ascii="Calibri" w:hAnsi="Calibri" w:cs="Calibri"/>
          <w:color w:val="000000"/>
          <w:sz w:val="22"/>
          <w:szCs w:val="22"/>
        </w:rPr>
        <w:t>na podstawie art. 2 ust 1 pkt 1.</w:t>
      </w:r>
    </w:p>
    <w:p w14:paraId="22FCD806" w14:textId="7CC58D06" w:rsidR="00241373" w:rsidRDefault="00241373" w:rsidP="00241373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41373">
        <w:rPr>
          <w:rStyle w:val="Pogrubienie"/>
          <w:rFonts w:ascii="Calibri" w:hAnsi="Calibri" w:cs="Calibri"/>
          <w:sz w:val="22"/>
          <w:szCs w:val="22"/>
        </w:rPr>
        <w:t>Termin realizacji zamówienia:</w:t>
      </w:r>
      <w:r w:rsidRPr="00CC7F5A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CC7F5A">
        <w:rPr>
          <w:rFonts w:ascii="Calibri" w:hAnsi="Calibri" w:cs="Calibri"/>
          <w:sz w:val="22"/>
          <w:szCs w:val="22"/>
        </w:rPr>
        <w:t>od 0</w:t>
      </w:r>
      <w:r w:rsidR="000A0BD5">
        <w:rPr>
          <w:rFonts w:ascii="Calibri" w:hAnsi="Calibri" w:cs="Calibri"/>
          <w:sz w:val="22"/>
          <w:szCs w:val="22"/>
        </w:rPr>
        <w:t>2</w:t>
      </w:r>
      <w:r w:rsidRPr="00CC7F5A">
        <w:rPr>
          <w:rFonts w:ascii="Calibri" w:hAnsi="Calibri" w:cs="Calibri"/>
          <w:sz w:val="22"/>
          <w:szCs w:val="22"/>
        </w:rPr>
        <w:t>.0</w:t>
      </w:r>
      <w:r w:rsidR="000A0BD5">
        <w:rPr>
          <w:rFonts w:ascii="Calibri" w:hAnsi="Calibri" w:cs="Calibri"/>
          <w:sz w:val="22"/>
          <w:szCs w:val="22"/>
        </w:rPr>
        <w:t>1</w:t>
      </w:r>
      <w:r w:rsidRPr="00CC7F5A">
        <w:rPr>
          <w:rFonts w:ascii="Calibri" w:hAnsi="Calibri" w:cs="Calibri"/>
          <w:sz w:val="22"/>
          <w:szCs w:val="22"/>
        </w:rPr>
        <w:t>.202</w:t>
      </w:r>
      <w:r w:rsidR="000A0BD5">
        <w:rPr>
          <w:rFonts w:ascii="Calibri" w:hAnsi="Calibri" w:cs="Calibri"/>
          <w:sz w:val="22"/>
          <w:szCs w:val="22"/>
        </w:rPr>
        <w:t>4</w:t>
      </w:r>
      <w:r w:rsidRPr="00CC7F5A">
        <w:rPr>
          <w:rFonts w:ascii="Calibri" w:hAnsi="Calibri" w:cs="Calibri"/>
          <w:sz w:val="22"/>
          <w:szCs w:val="22"/>
        </w:rPr>
        <w:t xml:space="preserve"> r. do 31.12.202</w:t>
      </w:r>
      <w:r w:rsidR="000A0BD5">
        <w:rPr>
          <w:rFonts w:ascii="Calibri" w:hAnsi="Calibri" w:cs="Calibri"/>
          <w:sz w:val="22"/>
          <w:szCs w:val="22"/>
        </w:rPr>
        <w:t>4</w:t>
      </w:r>
      <w:r w:rsidRPr="00CC7F5A">
        <w:rPr>
          <w:rFonts w:ascii="Calibri" w:hAnsi="Calibri" w:cs="Calibri"/>
          <w:sz w:val="22"/>
          <w:szCs w:val="22"/>
        </w:rPr>
        <w:t xml:space="preserve"> r.</w:t>
      </w:r>
    </w:p>
    <w:p w14:paraId="58F828E2" w14:textId="6ED8667C" w:rsidR="00241373" w:rsidRPr="00096905" w:rsidRDefault="00241373" w:rsidP="00241373">
      <w:pPr>
        <w:pStyle w:val="Standard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textAlignment w:val="auto"/>
        <w:rPr>
          <w:rFonts w:ascii="Calibri" w:hAnsi="Calibri" w:cs="Calibri"/>
          <w:sz w:val="22"/>
          <w:szCs w:val="22"/>
          <w:u w:val="single"/>
          <w:lang w:eastAsia="ar-SA"/>
        </w:rPr>
      </w:pPr>
      <w:r w:rsidRPr="00096905">
        <w:rPr>
          <w:rFonts w:ascii="Calibri" w:hAnsi="Calibri" w:cs="Calibri"/>
          <w:b/>
          <w:bCs/>
          <w:sz w:val="22"/>
          <w:szCs w:val="22"/>
        </w:rPr>
        <w:t>Termin złożenia oferty:</w:t>
      </w:r>
      <w:r w:rsidRPr="00096905">
        <w:rPr>
          <w:rFonts w:ascii="Calibri" w:hAnsi="Calibri" w:cs="Calibri"/>
          <w:sz w:val="22"/>
          <w:szCs w:val="22"/>
        </w:rPr>
        <w:t xml:space="preserve"> </w:t>
      </w:r>
      <w:r w:rsidRPr="00096905">
        <w:rPr>
          <w:rFonts w:ascii="Calibri" w:hAnsi="Calibri" w:cs="Calibri"/>
          <w:sz w:val="22"/>
          <w:szCs w:val="22"/>
          <w:lang w:eastAsia="ar-SA"/>
        </w:rPr>
        <w:t>ofertę należy sporządzić w formie pisemnej/elektronicznej - w języku polskim</w:t>
      </w:r>
      <w:r w:rsidR="00096905" w:rsidRPr="00096905">
        <w:rPr>
          <w:rFonts w:ascii="Calibri" w:hAnsi="Calibri" w:cs="Calibri"/>
          <w:sz w:val="22"/>
          <w:szCs w:val="22"/>
          <w:lang w:eastAsia="ar-SA"/>
        </w:rPr>
        <w:t xml:space="preserve"> terminie</w:t>
      </w:r>
      <w:r w:rsidR="00096905" w:rsidRPr="00096905">
        <w:rPr>
          <w:rFonts w:ascii="Calibri" w:eastAsia="Calibri" w:hAnsi="Calibri" w:cs="Calibri"/>
          <w:color w:val="000000"/>
          <w:sz w:val="22"/>
          <w:szCs w:val="22"/>
        </w:rPr>
        <w:t xml:space="preserve"> do dnia</w:t>
      </w:r>
      <w:r w:rsidR="00096905" w:rsidRPr="0009690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="000A0BD5" w:rsidRPr="000A0BD5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2</w:t>
      </w:r>
      <w:r w:rsidR="000A0BD5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1</w:t>
      </w:r>
      <w:r w:rsidR="00096905" w:rsidRPr="00096905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 xml:space="preserve"> </w:t>
      </w:r>
      <w:r w:rsidR="000A0BD5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grudnia</w:t>
      </w:r>
      <w:r w:rsidR="00096905" w:rsidRPr="00096905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 xml:space="preserve"> 2023 r. do godz. </w:t>
      </w:r>
      <w:r w:rsidR="00E12C9A" w:rsidRPr="00096905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14.00</w:t>
      </w:r>
      <w:r w:rsidR="00E12C9A" w:rsidRPr="00E30A8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="00E12C9A" w:rsidRPr="00E30A8A">
        <w:rPr>
          <w:rFonts w:ascii="Calibri" w:eastAsia="Calibri" w:hAnsi="Calibri" w:cs="Calibri"/>
          <w:color w:val="000000"/>
          <w:sz w:val="22"/>
          <w:szCs w:val="22"/>
        </w:rPr>
        <w:t>na</w:t>
      </w:r>
      <w:r w:rsidRPr="00096905">
        <w:rPr>
          <w:rFonts w:ascii="Calibri" w:hAnsi="Calibri" w:cs="Calibri"/>
          <w:sz w:val="22"/>
          <w:szCs w:val="22"/>
          <w:lang w:eastAsia="ar-SA"/>
        </w:rPr>
        <w:t xml:space="preserve"> adres: Miejsko – Gminny Ośrodek Pomocy Społecznej w Witkowie, ul. Gnieźnieńska 4, 62 – 230 Witkowo. Ofertę można złożyć jako skan podpisanych dokumentów na adres poczty elektronicznej: </w:t>
      </w:r>
      <w:hyperlink r:id="rId7" w:history="1">
        <w:r w:rsidRPr="00096905">
          <w:rPr>
            <w:rStyle w:val="Hipercze"/>
            <w:rFonts w:ascii="Calibri" w:hAnsi="Calibri" w:cs="Calibri"/>
            <w:color w:val="auto"/>
            <w:sz w:val="22"/>
            <w:szCs w:val="22"/>
            <w:u w:val="none"/>
            <w:lang w:eastAsia="ar-SA"/>
          </w:rPr>
          <w:t>sekretariat@opswitkowo.pl</w:t>
        </w:r>
      </w:hyperlink>
      <w:r w:rsidRPr="00096905">
        <w:rPr>
          <w:rFonts w:ascii="Calibri" w:hAnsi="Calibri" w:cs="Calibri"/>
          <w:sz w:val="22"/>
          <w:szCs w:val="22"/>
          <w:lang w:eastAsia="ar-SA"/>
        </w:rPr>
        <w:t xml:space="preserve">. </w:t>
      </w:r>
    </w:p>
    <w:p w14:paraId="4345439D" w14:textId="37F631B9" w:rsidR="00E07B20" w:rsidRDefault="00E07B20" w:rsidP="00E07B20">
      <w:pPr>
        <w:pStyle w:val="Tekstpodstawowy"/>
        <w:numPr>
          <w:ilvl w:val="0"/>
          <w:numId w:val="8"/>
        </w:numPr>
        <w:tabs>
          <w:tab w:val="left" w:pos="313"/>
        </w:tabs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E07B20">
        <w:rPr>
          <w:rFonts w:ascii="Calibri" w:hAnsi="Calibri" w:cs="Calibri"/>
          <w:b/>
          <w:bCs/>
          <w:spacing w:val="-1"/>
          <w:sz w:val="22"/>
          <w:szCs w:val="22"/>
          <w:lang w:eastAsia="ar-SA"/>
        </w:rPr>
        <w:t>Warunki płatności</w:t>
      </w:r>
      <w:r w:rsidRPr="00E07B20">
        <w:rPr>
          <w:rFonts w:ascii="Calibri" w:hAnsi="Calibri" w:cs="Calibri"/>
          <w:color w:val="000000"/>
          <w:sz w:val="22"/>
          <w:szCs w:val="22"/>
        </w:rPr>
        <w:t>:</w:t>
      </w:r>
      <w:r w:rsidRPr="00241373">
        <w:rPr>
          <w:rFonts w:ascii="Calibri" w:hAnsi="Calibri" w:cs="Calibri"/>
          <w:sz w:val="22"/>
          <w:szCs w:val="22"/>
        </w:rPr>
        <w:t xml:space="preserve"> Podstawą rozliczenia finansowego będzie nota</w:t>
      </w:r>
      <w:r>
        <w:rPr>
          <w:rFonts w:ascii="Calibri" w:hAnsi="Calibri" w:cs="Calibri"/>
          <w:sz w:val="22"/>
          <w:szCs w:val="22"/>
        </w:rPr>
        <w:t xml:space="preserve"> </w:t>
      </w:r>
      <w:r w:rsidRPr="00241373">
        <w:rPr>
          <w:rFonts w:ascii="Calibri" w:hAnsi="Calibri" w:cs="Calibri"/>
          <w:sz w:val="22"/>
          <w:szCs w:val="22"/>
        </w:rPr>
        <w:t xml:space="preserve">księgowa lub rachunek wraz </w:t>
      </w:r>
      <w:r w:rsidR="00BB56D8">
        <w:rPr>
          <w:rFonts w:ascii="Calibri" w:hAnsi="Calibri" w:cs="Calibri"/>
          <w:sz w:val="22"/>
          <w:szCs w:val="22"/>
        </w:rPr>
        <w:t xml:space="preserve">                                  </w:t>
      </w:r>
      <w:r w:rsidRPr="00241373">
        <w:rPr>
          <w:rFonts w:ascii="Calibri" w:hAnsi="Calibri" w:cs="Calibri"/>
          <w:sz w:val="22"/>
          <w:szCs w:val="22"/>
        </w:rPr>
        <w:t xml:space="preserve">z załączonym zestawieniem imiennym obejmującym ilość osób skierowanych, </w:t>
      </w:r>
      <w:r>
        <w:rPr>
          <w:rFonts w:ascii="Calibri" w:hAnsi="Calibri" w:cs="Calibri"/>
          <w:sz w:val="22"/>
          <w:szCs w:val="22"/>
        </w:rPr>
        <w:t xml:space="preserve">oraz </w:t>
      </w:r>
      <w:r w:rsidRPr="00241373">
        <w:rPr>
          <w:rFonts w:ascii="Calibri" w:hAnsi="Calibri" w:cs="Calibri"/>
          <w:sz w:val="22"/>
          <w:szCs w:val="22"/>
        </w:rPr>
        <w:t>ilość dni pobytu</w:t>
      </w:r>
      <w:r>
        <w:rPr>
          <w:rFonts w:ascii="Calibri" w:hAnsi="Calibri" w:cs="Calibri"/>
          <w:sz w:val="22"/>
          <w:szCs w:val="22"/>
        </w:rPr>
        <w:t xml:space="preserve">                          w schronisku</w:t>
      </w:r>
      <w:r w:rsidRPr="00241373">
        <w:rPr>
          <w:rFonts w:ascii="Calibri" w:hAnsi="Calibri" w:cs="Calibri"/>
          <w:sz w:val="22"/>
          <w:szCs w:val="22"/>
        </w:rPr>
        <w:t>. Nota księgowa wraz z rozliczeniem za miesiąc poprzedni wystawiona będzie do 5-go każdego miesiąca.</w:t>
      </w:r>
      <w:r>
        <w:rPr>
          <w:rFonts w:ascii="Calibri" w:hAnsi="Calibri" w:cs="Calibri"/>
        </w:rPr>
        <w:t xml:space="preserve"> </w:t>
      </w:r>
    </w:p>
    <w:p w14:paraId="533FABE3" w14:textId="77777777" w:rsidR="00E07B20" w:rsidRDefault="00E07B20" w:rsidP="005506DF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Kryteria oceny oferty.</w:t>
      </w:r>
    </w:p>
    <w:p w14:paraId="4CB1F2BD" w14:textId="77777777" w:rsidR="00E07B20" w:rsidRPr="009B124B" w:rsidRDefault="00E07B20" w:rsidP="00E07B20">
      <w:pPr>
        <w:pStyle w:val="Standard"/>
        <w:spacing w:line="276" w:lineRule="auto"/>
        <w:ind w:firstLine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Przy ocenie ofert Zamawiający będzie się kierował następującymi kryteriami: Cena – waga 100 %.</w:t>
      </w:r>
    </w:p>
    <w:p w14:paraId="61BA1D3E" w14:textId="77777777" w:rsidR="002F1256" w:rsidRPr="00CC7F5A" w:rsidRDefault="009D7E30" w:rsidP="00FC4768">
      <w:pPr>
        <w:pStyle w:val="Bezodstpw"/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CC7F5A">
        <w:rPr>
          <w:rFonts w:ascii="Calibri" w:hAnsi="Calibri" w:cs="Calibri"/>
          <w:sz w:val="22"/>
          <w:szCs w:val="22"/>
        </w:rPr>
        <w:t>Przy wyborze oferty zostaną zastosowane następujące kryteria oceny ofert</w:t>
      </w:r>
      <w:r w:rsidR="00855F95" w:rsidRPr="00CC7F5A">
        <w:rPr>
          <w:rFonts w:ascii="Calibri" w:hAnsi="Calibri" w:cs="Calibri"/>
          <w:sz w:val="22"/>
          <w:szCs w:val="22"/>
        </w:rPr>
        <w:t>:</w:t>
      </w:r>
    </w:p>
    <w:p w14:paraId="3C00B288" w14:textId="77777777" w:rsidR="002F1256" w:rsidRPr="00CC7F5A" w:rsidRDefault="002F1256" w:rsidP="00FC4768">
      <w:pPr>
        <w:pStyle w:val="Bezodstpw"/>
        <w:spacing w:line="276" w:lineRule="auto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CC7F5A">
        <w:rPr>
          <w:rFonts w:ascii="Calibri" w:hAnsi="Calibri" w:cs="Calibri"/>
          <w:sz w:val="22"/>
          <w:szCs w:val="22"/>
        </w:rPr>
        <w:t>Cena – waga 100 %,</w:t>
      </w:r>
    </w:p>
    <w:p w14:paraId="01CDF18A" w14:textId="77777777" w:rsidR="005C0EB3" w:rsidRPr="00CC7F5A" w:rsidRDefault="009D7E30" w:rsidP="005506DF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07B20">
        <w:rPr>
          <w:rFonts w:ascii="Calibri" w:hAnsi="Calibri" w:cs="Calibri"/>
          <w:b/>
          <w:bCs/>
          <w:sz w:val="22"/>
          <w:szCs w:val="22"/>
        </w:rPr>
        <w:t>Osoba upoważniona</w:t>
      </w:r>
      <w:r w:rsidRPr="00CC7F5A">
        <w:rPr>
          <w:rFonts w:ascii="Calibri" w:hAnsi="Calibri" w:cs="Calibri"/>
          <w:sz w:val="22"/>
          <w:szCs w:val="22"/>
        </w:rPr>
        <w:t xml:space="preserve"> do kontaktu z wykonawcami</w:t>
      </w:r>
      <w:r w:rsidR="00855F95" w:rsidRPr="00CC7F5A">
        <w:rPr>
          <w:rFonts w:ascii="Calibri" w:hAnsi="Calibri" w:cs="Calibri"/>
          <w:sz w:val="22"/>
          <w:szCs w:val="22"/>
        </w:rPr>
        <w:t xml:space="preserve">: </w:t>
      </w:r>
      <w:r w:rsidR="00096905">
        <w:rPr>
          <w:rFonts w:ascii="Calibri" w:hAnsi="Calibri" w:cs="Calibri"/>
          <w:sz w:val="22"/>
          <w:szCs w:val="22"/>
        </w:rPr>
        <w:t>Joanna Kaźmier</w:t>
      </w:r>
      <w:r w:rsidR="0018121A">
        <w:rPr>
          <w:rFonts w:ascii="Calibri" w:hAnsi="Calibri" w:cs="Calibri"/>
          <w:sz w:val="22"/>
          <w:szCs w:val="22"/>
        </w:rPr>
        <w:t>czak</w:t>
      </w:r>
    </w:p>
    <w:p w14:paraId="54B7DE59" w14:textId="77777777" w:rsidR="005A3489" w:rsidRPr="00A04C7E" w:rsidRDefault="005A3489" w:rsidP="005506DF">
      <w:pPr>
        <w:pStyle w:val="Standard"/>
        <w:numPr>
          <w:ilvl w:val="0"/>
          <w:numId w:val="8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A04C7E">
        <w:rPr>
          <w:rStyle w:val="Pogrubienie"/>
          <w:rFonts w:ascii="Calibri" w:hAnsi="Calibri" w:cs="Calibri"/>
          <w:sz w:val="22"/>
          <w:szCs w:val="22"/>
        </w:rPr>
        <w:t>Opis wymagań stawianych Wykonawcy:</w:t>
      </w:r>
    </w:p>
    <w:p w14:paraId="2CD9E469" w14:textId="77777777" w:rsidR="005A3489" w:rsidRDefault="00E07B20" w:rsidP="00E07B20">
      <w:pPr>
        <w:pStyle w:val="Tekstpodstawowy"/>
        <w:tabs>
          <w:tab w:val="left" w:pos="284"/>
          <w:tab w:val="left" w:pos="326"/>
          <w:tab w:val="left" w:pos="426"/>
          <w:tab w:val="left" w:pos="567"/>
        </w:tabs>
        <w:spacing w:after="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5A3489">
        <w:rPr>
          <w:rFonts w:ascii="Calibri" w:hAnsi="Calibri" w:cs="Calibri"/>
          <w:sz w:val="22"/>
          <w:szCs w:val="22"/>
        </w:rPr>
        <w:t>1)</w:t>
      </w:r>
      <w:r w:rsidR="005A3489">
        <w:rPr>
          <w:rFonts w:ascii="Calibri" w:hAnsi="Calibri" w:cs="Calibri"/>
          <w:sz w:val="22"/>
          <w:szCs w:val="22"/>
        </w:rPr>
        <w:tab/>
        <w:t>w zapytaniu ofertowym mogą brać udział podmioty, jeżeli ich cele statutowe obejmują prowadzenie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5A3489">
        <w:rPr>
          <w:rFonts w:ascii="Calibri" w:hAnsi="Calibri" w:cs="Calibri"/>
          <w:sz w:val="22"/>
          <w:szCs w:val="22"/>
        </w:rPr>
        <w:t>działalności w zakresie pomocy osobom bezdomnym i wpisane są do rejestru placówek udzielających</w:t>
      </w:r>
      <w:r w:rsidR="005A3489">
        <w:rPr>
          <w:rFonts w:ascii="Calibri" w:hAnsi="Calibri" w:cs="Calibri"/>
          <w:sz w:val="22"/>
          <w:szCs w:val="22"/>
        </w:rPr>
        <w:tab/>
      </w:r>
      <w:r w:rsidR="005506DF">
        <w:rPr>
          <w:rFonts w:ascii="Calibri" w:hAnsi="Calibri" w:cs="Calibri"/>
          <w:sz w:val="22"/>
          <w:szCs w:val="22"/>
        </w:rPr>
        <w:tab/>
      </w:r>
      <w:r w:rsidR="005506DF">
        <w:rPr>
          <w:rFonts w:ascii="Calibri" w:hAnsi="Calibri" w:cs="Calibri"/>
          <w:sz w:val="22"/>
          <w:szCs w:val="22"/>
        </w:rPr>
        <w:tab/>
      </w:r>
      <w:r w:rsidR="005A3489">
        <w:rPr>
          <w:rFonts w:ascii="Calibri" w:hAnsi="Calibri" w:cs="Calibri"/>
          <w:sz w:val="22"/>
          <w:szCs w:val="22"/>
        </w:rPr>
        <w:t xml:space="preserve">tymczasowego schronienia prowadzonego przez wojewodę. </w:t>
      </w:r>
    </w:p>
    <w:p w14:paraId="3E1C6616" w14:textId="3F4F99D3" w:rsidR="005A3489" w:rsidRDefault="00E07B20" w:rsidP="005506DF">
      <w:pPr>
        <w:pStyle w:val="Tekstpodstawowy"/>
        <w:tabs>
          <w:tab w:val="left" w:pos="284"/>
          <w:tab w:val="left" w:pos="426"/>
          <w:tab w:val="left" w:pos="567"/>
        </w:tabs>
        <w:spacing w:after="0" w:line="276" w:lineRule="auto"/>
        <w:ind w:left="564" w:hanging="5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5A3489">
        <w:rPr>
          <w:rFonts w:ascii="Calibri" w:hAnsi="Calibri" w:cs="Calibri"/>
          <w:sz w:val="22"/>
          <w:szCs w:val="22"/>
        </w:rPr>
        <w:t>2)</w:t>
      </w:r>
      <w:r>
        <w:rPr>
          <w:rFonts w:ascii="Calibri" w:hAnsi="Calibri" w:cs="Calibri"/>
          <w:sz w:val="22"/>
          <w:szCs w:val="22"/>
        </w:rPr>
        <w:tab/>
      </w:r>
      <w:r w:rsidR="005A3489">
        <w:rPr>
          <w:rFonts w:ascii="Calibri" w:hAnsi="Calibri" w:cs="Calibri"/>
          <w:sz w:val="22"/>
          <w:szCs w:val="22"/>
        </w:rPr>
        <w:t>Podmiot składający ofertę na wykonanie przedmiotu zamówienia, zobowiązany jest do prowadzenia</w:t>
      </w:r>
      <w:r>
        <w:rPr>
          <w:rFonts w:ascii="Calibri" w:hAnsi="Calibri" w:cs="Calibri"/>
          <w:sz w:val="22"/>
          <w:szCs w:val="22"/>
        </w:rPr>
        <w:tab/>
      </w:r>
      <w:r w:rsidR="005A3489">
        <w:rPr>
          <w:rFonts w:ascii="Calibri" w:hAnsi="Calibri" w:cs="Calibri"/>
          <w:sz w:val="22"/>
          <w:szCs w:val="22"/>
        </w:rPr>
        <w:t xml:space="preserve">usługi zgodnie z Rozporządzeniem Ministra Rodziny, Pracy I Polityki Społecznej z dnia 27 kwietnia </w:t>
      </w:r>
      <w:proofErr w:type="gramStart"/>
      <w:r w:rsidR="005A3489">
        <w:rPr>
          <w:rFonts w:ascii="Calibri" w:hAnsi="Calibri" w:cs="Calibri"/>
          <w:sz w:val="22"/>
          <w:szCs w:val="22"/>
        </w:rPr>
        <w:t>2018r.</w:t>
      </w:r>
      <w:proofErr w:type="gramEnd"/>
      <w:r w:rsidR="005A3489">
        <w:rPr>
          <w:rFonts w:ascii="Calibri" w:hAnsi="Calibri" w:cs="Calibri"/>
          <w:sz w:val="22"/>
          <w:szCs w:val="22"/>
        </w:rPr>
        <w:t xml:space="preserve"> w sprawie minimalnych standardów noclegowni, schronisk dla osób bezdomnych, schronisk dla osób</w:t>
      </w:r>
      <w:r>
        <w:rPr>
          <w:rFonts w:ascii="Calibri" w:hAnsi="Calibri" w:cs="Calibri"/>
          <w:sz w:val="22"/>
          <w:szCs w:val="22"/>
        </w:rPr>
        <w:t xml:space="preserve"> b</w:t>
      </w:r>
      <w:r w:rsidR="005A3489">
        <w:rPr>
          <w:rFonts w:ascii="Calibri" w:hAnsi="Calibri" w:cs="Calibri"/>
          <w:sz w:val="22"/>
          <w:szCs w:val="22"/>
        </w:rPr>
        <w:t xml:space="preserve">ezdomnych z usługami opiekuńczymi i ogrzewalni. </w:t>
      </w:r>
    </w:p>
    <w:p w14:paraId="628540F1" w14:textId="77777777" w:rsidR="005A3489" w:rsidRDefault="005506DF" w:rsidP="005506DF">
      <w:pPr>
        <w:pStyle w:val="Tekstpodstawowy"/>
        <w:tabs>
          <w:tab w:val="left" w:pos="284"/>
          <w:tab w:val="left" w:pos="326"/>
          <w:tab w:val="left" w:pos="567"/>
        </w:tabs>
        <w:spacing w:after="0" w:line="276" w:lineRule="auto"/>
        <w:ind w:left="564" w:hanging="5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5A3489">
        <w:rPr>
          <w:rFonts w:ascii="Calibri" w:hAnsi="Calibri" w:cs="Calibri"/>
          <w:sz w:val="22"/>
          <w:szCs w:val="22"/>
        </w:rPr>
        <w:t>3)</w:t>
      </w:r>
      <w:r>
        <w:rPr>
          <w:rFonts w:ascii="Calibri" w:hAnsi="Calibri" w:cs="Calibri"/>
          <w:sz w:val="22"/>
          <w:szCs w:val="22"/>
        </w:rPr>
        <w:tab/>
      </w:r>
      <w:r w:rsidR="005A3489">
        <w:rPr>
          <w:rFonts w:ascii="Calibri" w:hAnsi="Calibri" w:cs="Calibri"/>
          <w:sz w:val="22"/>
          <w:szCs w:val="22"/>
        </w:rPr>
        <w:t>Schronisko będzie miało obowiązek przyjąć osoby bezdomne, posiadające decyzję</w:t>
      </w:r>
      <w:r>
        <w:rPr>
          <w:rFonts w:ascii="Calibri" w:hAnsi="Calibri" w:cs="Calibri"/>
          <w:sz w:val="22"/>
          <w:szCs w:val="22"/>
        </w:rPr>
        <w:t xml:space="preserve"> </w:t>
      </w:r>
      <w:r w:rsidR="005A3489">
        <w:rPr>
          <w:rFonts w:ascii="Calibri" w:hAnsi="Calibri" w:cs="Calibri"/>
          <w:sz w:val="22"/>
          <w:szCs w:val="22"/>
        </w:rPr>
        <w:t xml:space="preserve">administracyjną kierującą do placówki wydaną przez Miejsko - Gminny Ośrodek Pomocy Społecznej </w:t>
      </w:r>
      <w:r w:rsidR="00096905">
        <w:rPr>
          <w:rFonts w:ascii="Calibri" w:hAnsi="Calibri" w:cs="Calibri"/>
          <w:sz w:val="22"/>
          <w:szCs w:val="22"/>
        </w:rPr>
        <w:t>w</w:t>
      </w:r>
      <w:r w:rsidR="005A3489">
        <w:rPr>
          <w:rFonts w:ascii="Calibri" w:hAnsi="Calibri" w:cs="Calibri"/>
          <w:sz w:val="22"/>
          <w:szCs w:val="22"/>
        </w:rPr>
        <w:t xml:space="preserve"> Witkowie</w:t>
      </w:r>
      <w:r w:rsidR="00096905">
        <w:rPr>
          <w:rFonts w:ascii="Calibri" w:hAnsi="Calibri" w:cs="Calibri"/>
          <w:sz w:val="22"/>
          <w:szCs w:val="22"/>
        </w:rPr>
        <w:t xml:space="preserve"> pod warunkiem posiadania wolnego miejsca</w:t>
      </w:r>
      <w:r w:rsidR="005A3489">
        <w:rPr>
          <w:rFonts w:ascii="Calibri" w:hAnsi="Calibri" w:cs="Calibri"/>
          <w:sz w:val="22"/>
          <w:szCs w:val="22"/>
        </w:rPr>
        <w:t>.</w:t>
      </w:r>
    </w:p>
    <w:p w14:paraId="2D194D6C" w14:textId="77777777" w:rsidR="005A3489" w:rsidRDefault="005506DF" w:rsidP="005506DF">
      <w:pPr>
        <w:tabs>
          <w:tab w:val="left" w:pos="284"/>
          <w:tab w:val="left" w:pos="567"/>
        </w:tabs>
        <w:spacing w:line="276" w:lineRule="auto"/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ab/>
      </w:r>
      <w:r w:rsidR="005A3489">
        <w:rPr>
          <w:rFonts w:ascii="Calibri" w:hAnsi="Calibri" w:cs="Calibri"/>
          <w:sz w:val="22"/>
          <w:szCs w:val="22"/>
        </w:rPr>
        <w:t>4)</w:t>
      </w:r>
      <w:r>
        <w:rPr>
          <w:rFonts w:ascii="Calibri" w:hAnsi="Calibri" w:cs="Calibri"/>
          <w:sz w:val="22"/>
          <w:szCs w:val="22"/>
        </w:rPr>
        <w:tab/>
      </w:r>
      <w:r w:rsidR="005A3489">
        <w:rPr>
          <w:rFonts w:ascii="Calibri" w:hAnsi="Calibri" w:cs="Calibri"/>
          <w:sz w:val="22"/>
          <w:szCs w:val="22"/>
        </w:rPr>
        <w:t xml:space="preserve">Na Zleceniobiorcy będzie spoczywała odpowiedzialność za dochowanie obowiązków w zakresie </w:t>
      </w:r>
      <w:r w:rsidR="005A3489">
        <w:rPr>
          <w:rFonts w:ascii="Calibri" w:hAnsi="Calibri" w:cs="Calibri"/>
          <w:sz w:val="22"/>
          <w:szCs w:val="22"/>
        </w:rPr>
        <w:tab/>
        <w:t xml:space="preserve">przetwarzania danych osobowych wynikających z Rozporządzenia Parlamentu i Rady (UE) 2016/679                     </w:t>
      </w:r>
      <w:r w:rsidR="005A3489">
        <w:rPr>
          <w:rFonts w:ascii="Calibri" w:hAnsi="Calibri" w:cs="Calibri"/>
          <w:sz w:val="22"/>
          <w:szCs w:val="22"/>
        </w:rPr>
        <w:tab/>
        <w:t>z dnia 27 kwietnia 2016r. w sprawie ochrony osób fizycznych w związku z przetwarzaniem danych</w:t>
      </w:r>
      <w:r w:rsidR="005A3489">
        <w:rPr>
          <w:rFonts w:ascii="Calibri" w:hAnsi="Calibri" w:cs="Calibri"/>
          <w:sz w:val="22"/>
          <w:szCs w:val="22"/>
        </w:rPr>
        <w:tab/>
        <w:t>osobowych i w sprawie swobodnego przepływu takich danych oraz uchylenia dyrektywy</w:t>
      </w:r>
      <w:r w:rsidR="005A3489">
        <w:rPr>
          <w:rFonts w:ascii="Calibri" w:hAnsi="Calibri" w:cs="Calibri"/>
          <w:sz w:val="22"/>
          <w:szCs w:val="22"/>
        </w:rPr>
        <w:tab/>
        <w:t>95/46/</w:t>
      </w:r>
      <w:proofErr w:type="gramStart"/>
      <w:r w:rsidR="005A3489">
        <w:rPr>
          <w:rFonts w:ascii="Calibri" w:hAnsi="Calibri" w:cs="Calibri"/>
          <w:sz w:val="22"/>
          <w:szCs w:val="22"/>
        </w:rPr>
        <w:t>WE(</w:t>
      </w:r>
      <w:proofErr w:type="gramEnd"/>
      <w:r w:rsidR="005A3489">
        <w:rPr>
          <w:rFonts w:ascii="Calibri" w:hAnsi="Calibri" w:cs="Calibri"/>
          <w:sz w:val="22"/>
          <w:szCs w:val="22"/>
        </w:rPr>
        <w:t xml:space="preserve">ogólne rozporządzenie o ochronie danych). </w:t>
      </w:r>
    </w:p>
    <w:p w14:paraId="3EBBE2FB" w14:textId="2EA83511" w:rsidR="00A04C7E" w:rsidRDefault="000A0BD5" w:rsidP="00A04C7E">
      <w:pPr>
        <w:pStyle w:val="Standard"/>
        <w:tabs>
          <w:tab w:val="left" w:pos="284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8</w:t>
      </w:r>
      <w:r w:rsidR="00A04C7E" w:rsidRPr="00A04C7E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A04C7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="00A04C7E">
        <w:rPr>
          <w:rFonts w:ascii="Calibri" w:eastAsia="Calibri" w:hAnsi="Calibri" w:cs="Calibri"/>
          <w:b/>
          <w:bCs/>
          <w:color w:val="000000"/>
          <w:sz w:val="22"/>
          <w:szCs w:val="22"/>
        </w:rPr>
        <w:tab/>
        <w:t>Załączniki do zapytania ofertowego:</w:t>
      </w:r>
    </w:p>
    <w:p w14:paraId="63A9B486" w14:textId="77777777" w:rsidR="005B3F96" w:rsidRDefault="005B3F96" w:rsidP="005B3F96">
      <w:pPr>
        <w:pStyle w:val="Standard"/>
        <w:tabs>
          <w:tab w:val="left" w:pos="567"/>
          <w:tab w:val="left" w:pos="795"/>
        </w:tabs>
        <w:spacing w:line="276" w:lineRule="auto"/>
        <w:ind w:left="284"/>
        <w:jc w:val="both"/>
        <w:rPr>
          <w:rFonts w:ascii="Calibri" w:eastAsia="Calibri" w:hAnsi="Calibri" w:cs="Calibri"/>
          <w:color w:val="000000"/>
          <w:kern w:val="2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Formularz ofertowy – zał. nr 1</w:t>
      </w:r>
    </w:p>
    <w:p w14:paraId="0C018C2C" w14:textId="199B6FC0" w:rsidR="00A04C7E" w:rsidRPr="00875558" w:rsidRDefault="005B3F96" w:rsidP="005B3F96">
      <w:pPr>
        <w:pStyle w:val="Standard"/>
        <w:tabs>
          <w:tab w:val="left" w:pos="567"/>
          <w:tab w:val="left" w:pos="795"/>
        </w:tabs>
        <w:spacing w:line="276" w:lineRule="auto"/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Oświadczenie wykonawcy – zał. Nr 2 </w:t>
      </w:r>
    </w:p>
    <w:p w14:paraId="326B19D3" w14:textId="77777777" w:rsidR="005A3489" w:rsidRDefault="00280286">
      <w:pPr>
        <w:pStyle w:val="Standard"/>
        <w:tabs>
          <w:tab w:val="left" w:pos="795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Wojciech Mól</w:t>
      </w:r>
    </w:p>
    <w:p w14:paraId="51CA8313" w14:textId="77777777" w:rsidR="00280286" w:rsidRDefault="00280286">
      <w:pPr>
        <w:pStyle w:val="Standard"/>
        <w:tabs>
          <w:tab w:val="left" w:pos="795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Kierownik MGOPS w Witkowie</w:t>
      </w:r>
    </w:p>
    <w:sectPr w:rsidR="00280286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04687" w14:textId="77777777" w:rsidR="00A837E2" w:rsidRDefault="00A837E2" w:rsidP="0047784C">
      <w:r>
        <w:separator/>
      </w:r>
    </w:p>
  </w:endnote>
  <w:endnote w:type="continuationSeparator" w:id="0">
    <w:p w14:paraId="3E3D6714" w14:textId="77777777" w:rsidR="00A837E2" w:rsidRDefault="00A837E2" w:rsidP="0047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A298" w14:textId="77777777" w:rsidR="00A837E2" w:rsidRDefault="00A837E2" w:rsidP="0047784C">
      <w:r>
        <w:separator/>
      </w:r>
    </w:p>
  </w:footnote>
  <w:footnote w:type="continuationSeparator" w:id="0">
    <w:p w14:paraId="1BD5E024" w14:textId="77777777" w:rsidR="00A837E2" w:rsidRDefault="00A837E2" w:rsidP="00477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Calibri" w:hAnsi="Calibri" w:cs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Calibri" w:hAnsi="Calibri" w:cs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Calibri" w:hAnsi="Calibri" w:cs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Calibri" w:hAnsi="Calibri" w:cs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Calibri" w:hAnsi="Calibri" w:cs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Calibri" w:hAnsi="Calibri" w:cs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Calibri" w:hAnsi="Calibri" w:cs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Calibri" w:hAnsi="Calibri" w:cs="Calibri"/>
        <w:b w:val="0"/>
        <w:bCs w:val="0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03"/>
    <w:multiLevelType w:val="multilevel"/>
    <w:tmpl w:val="3AC283D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6A773DD"/>
    <w:multiLevelType w:val="hybridMultilevel"/>
    <w:tmpl w:val="5D40BE48"/>
    <w:lvl w:ilvl="0" w:tplc="27D470E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6088D"/>
    <w:multiLevelType w:val="hybridMultilevel"/>
    <w:tmpl w:val="AA74B3E0"/>
    <w:lvl w:ilvl="0" w:tplc="14E888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F07DA"/>
    <w:multiLevelType w:val="hybridMultilevel"/>
    <w:tmpl w:val="B6101C16"/>
    <w:lvl w:ilvl="0" w:tplc="27D470E8">
      <w:start w:val="1"/>
      <w:numFmt w:val="decimal"/>
      <w:lvlText w:val="%1."/>
      <w:lvlJc w:val="left"/>
      <w:pPr>
        <w:ind w:left="1004" w:hanging="360"/>
      </w:pPr>
      <w:rPr>
        <w:rFonts w:ascii="Calibri" w:hAnsi="Calibri" w:cs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606125"/>
    <w:multiLevelType w:val="hybridMultilevel"/>
    <w:tmpl w:val="28688168"/>
    <w:lvl w:ilvl="0" w:tplc="E8FA453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54F50"/>
    <w:multiLevelType w:val="hybridMultilevel"/>
    <w:tmpl w:val="EBACEE76"/>
    <w:lvl w:ilvl="0" w:tplc="27D470E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C5DFA"/>
    <w:multiLevelType w:val="hybridMultilevel"/>
    <w:tmpl w:val="C2E0804A"/>
    <w:lvl w:ilvl="0" w:tplc="066CBEF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668F2"/>
    <w:multiLevelType w:val="hybridMultilevel"/>
    <w:tmpl w:val="BDBC5548"/>
    <w:lvl w:ilvl="0" w:tplc="526C55F4">
      <w:start w:val="1"/>
      <w:numFmt w:val="decimal"/>
      <w:lvlText w:val="%1."/>
      <w:lvlJc w:val="left"/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142430">
    <w:abstractNumId w:val="0"/>
  </w:num>
  <w:num w:numId="2" w16cid:durableId="1911184367">
    <w:abstractNumId w:val="1"/>
  </w:num>
  <w:num w:numId="3" w16cid:durableId="684021774">
    <w:abstractNumId w:val="2"/>
  </w:num>
  <w:num w:numId="4" w16cid:durableId="1551068196">
    <w:abstractNumId w:val="3"/>
  </w:num>
  <w:num w:numId="5" w16cid:durableId="1584140206">
    <w:abstractNumId w:val="5"/>
  </w:num>
  <w:num w:numId="6" w16cid:durableId="1000622050">
    <w:abstractNumId w:val="8"/>
  </w:num>
  <w:num w:numId="7" w16cid:durableId="1909419807">
    <w:abstractNumId w:val="4"/>
  </w:num>
  <w:num w:numId="8" w16cid:durableId="1026061146">
    <w:abstractNumId w:val="9"/>
  </w:num>
  <w:num w:numId="9" w16cid:durableId="122388369">
    <w:abstractNumId w:val="6"/>
  </w:num>
  <w:num w:numId="10" w16cid:durableId="608439024">
    <w:abstractNumId w:val="10"/>
  </w:num>
  <w:num w:numId="11" w16cid:durableId="1424495577">
    <w:abstractNumId w:val="7"/>
  </w:num>
  <w:num w:numId="12" w16cid:durableId="4734484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0F"/>
    <w:rsid w:val="000008F5"/>
    <w:rsid w:val="000150FC"/>
    <w:rsid w:val="00084DCA"/>
    <w:rsid w:val="00096905"/>
    <w:rsid w:val="000A0BD5"/>
    <w:rsid w:val="00123B6C"/>
    <w:rsid w:val="0018121A"/>
    <w:rsid w:val="001947CB"/>
    <w:rsid w:val="001F6AA1"/>
    <w:rsid w:val="00241373"/>
    <w:rsid w:val="00280286"/>
    <w:rsid w:val="002A6EE3"/>
    <w:rsid w:val="002F1256"/>
    <w:rsid w:val="003C220E"/>
    <w:rsid w:val="003D46B3"/>
    <w:rsid w:val="0047784C"/>
    <w:rsid w:val="00500270"/>
    <w:rsid w:val="00516A1F"/>
    <w:rsid w:val="005506DF"/>
    <w:rsid w:val="005A3489"/>
    <w:rsid w:val="005B3F96"/>
    <w:rsid w:val="005C0EB3"/>
    <w:rsid w:val="006907B7"/>
    <w:rsid w:val="006F7C68"/>
    <w:rsid w:val="007D01C6"/>
    <w:rsid w:val="00855F95"/>
    <w:rsid w:val="00904CA1"/>
    <w:rsid w:val="009B4C0F"/>
    <w:rsid w:val="009D7E30"/>
    <w:rsid w:val="00A04C7E"/>
    <w:rsid w:val="00A837E2"/>
    <w:rsid w:val="00AD1ED0"/>
    <w:rsid w:val="00BB56D8"/>
    <w:rsid w:val="00BD1C77"/>
    <w:rsid w:val="00BD206B"/>
    <w:rsid w:val="00C016D7"/>
    <w:rsid w:val="00C52192"/>
    <w:rsid w:val="00C55532"/>
    <w:rsid w:val="00CC7F5A"/>
    <w:rsid w:val="00CE20CF"/>
    <w:rsid w:val="00E07B20"/>
    <w:rsid w:val="00E12C9A"/>
    <w:rsid w:val="00E30A8A"/>
    <w:rsid w:val="00EA3CA1"/>
    <w:rsid w:val="00F302F0"/>
    <w:rsid w:val="00F63FDE"/>
    <w:rsid w:val="00FC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64CB6B"/>
  <w15:chartTrackingRefBased/>
  <w15:docId w15:val="{3BE29314-6D2C-4049-B526-E6B9484F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 w:val="0"/>
      <w:bCs w:val="0"/>
      <w:sz w:val="22"/>
      <w:szCs w:val="22"/>
    </w:rPr>
  </w:style>
  <w:style w:type="character" w:customStyle="1" w:styleId="WW8Num2z0">
    <w:name w:val="WW8Num2z0"/>
    <w:rPr>
      <w:rFonts w:ascii="Calibri" w:hAnsi="Calibri" w:cs="Calibri"/>
      <w:sz w:val="22"/>
      <w:szCs w:val="22"/>
    </w:rPr>
  </w:style>
  <w:style w:type="character" w:customStyle="1" w:styleId="WW8Num3z0">
    <w:name w:val="WW8Num3z0"/>
    <w:rPr>
      <w:rFonts w:ascii="Calibri" w:hAnsi="Calibri" w:cs="Calibri"/>
      <w:sz w:val="22"/>
      <w:szCs w:val="22"/>
    </w:rPr>
  </w:style>
  <w:style w:type="character" w:customStyle="1" w:styleId="WW8Num4z0">
    <w:name w:val="WW8Num4z0"/>
    <w:rPr>
      <w:rFonts w:cs="Calibri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  <w:sz w:val="22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bCs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1">
    <w:name w:val="WW8Num5z1"/>
    <w:rPr>
      <w:rFonts w:ascii="Calibri" w:hAnsi="Calibri" w:cs="Calibri"/>
      <w:sz w:val="22"/>
      <w:szCs w:val="22"/>
    </w:rPr>
  </w:style>
  <w:style w:type="character" w:customStyle="1" w:styleId="WW8Num7z0">
    <w:name w:val="WW8Num7z0"/>
    <w:rPr>
      <w:b w:val="0"/>
      <w:bCs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sz w:val="22"/>
      <w:szCs w:val="22"/>
    </w:rPr>
  </w:style>
  <w:style w:type="character" w:customStyle="1" w:styleId="WW8Num10z0">
    <w:name w:val="WW8Num10z0"/>
    <w:rPr>
      <w:rFonts w:cs="Calibri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  <w:rPr>
      <w:rFonts w:ascii="Calibri" w:hAnsi="Calibri" w:cs="Calibri"/>
      <w:sz w:val="22"/>
      <w:szCs w:val="22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Uwydatnienie">
    <w:name w:val="Emphasis"/>
    <w:qFormat/>
    <w:rPr>
      <w:i/>
      <w:i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Bezodstpw1">
    <w:name w:val="Bez odstępów1"/>
    <w:pPr>
      <w:suppressAutoHyphens/>
    </w:pPr>
    <w:rPr>
      <w:rFonts w:ascii="Calibri" w:eastAsia="SimSun" w:hAnsi="Calibri" w:cs="Lucida Sans"/>
      <w:sz w:val="22"/>
      <w:szCs w:val="22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0008F5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Bezodstpw">
    <w:name w:val="No Spacing"/>
    <w:uiPriority w:val="1"/>
    <w:qFormat/>
    <w:rsid w:val="00FC4768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784C"/>
    <w:pPr>
      <w:widowControl/>
      <w:suppressAutoHyphens w:val="0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784C"/>
    <w:rPr>
      <w:rFonts w:ascii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47784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opswitk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Links>
    <vt:vector size="6" baseType="variant">
      <vt:variant>
        <vt:i4>4718713</vt:i4>
      </vt:variant>
      <vt:variant>
        <vt:i4>0</vt:i4>
      </vt:variant>
      <vt:variant>
        <vt:i4>0</vt:i4>
      </vt:variant>
      <vt:variant>
        <vt:i4>5</vt:i4>
      </vt:variant>
      <vt:variant>
        <vt:lpwstr>mailto:sekretariat@opswitkowo.pl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 Witkowo</dc:creator>
  <cp:keywords/>
  <cp:lastModifiedBy>MGOPS Witkowo</cp:lastModifiedBy>
  <cp:revision>2</cp:revision>
  <cp:lastPrinted>2023-01-12T06:57:00Z</cp:lastPrinted>
  <dcterms:created xsi:type="dcterms:W3CDTF">2023-12-08T12:12:00Z</dcterms:created>
  <dcterms:modified xsi:type="dcterms:W3CDTF">2023-12-08T12:12:00Z</dcterms:modified>
</cp:coreProperties>
</file>