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CA87" w14:textId="77777777" w:rsidR="00086C49" w:rsidRDefault="00086C49">
      <w:pPr>
        <w:pStyle w:val="ListParagraph"/>
        <w:spacing w:line="276" w:lineRule="auto"/>
        <w:ind w:left="1080"/>
        <w:jc w:val="right"/>
        <w:rPr>
          <w:b/>
        </w:rPr>
      </w:pPr>
      <w:r>
        <w:rPr>
          <w:rFonts w:ascii="Calibri" w:eastAsia="Calibri" w:hAnsi="Calibri" w:cs="Calibri"/>
          <w:i/>
        </w:rPr>
        <w:t>Załącznik nr 1 do zapytania ofertowego</w:t>
      </w:r>
    </w:p>
    <w:p w14:paraId="48538664" w14:textId="77777777" w:rsidR="00086C49" w:rsidRDefault="00086C49">
      <w:pPr>
        <w:spacing w:line="276" w:lineRule="auto"/>
        <w:jc w:val="right"/>
        <w:rPr>
          <w:b/>
        </w:rPr>
      </w:pPr>
    </w:p>
    <w:tbl>
      <w:tblPr>
        <w:tblW w:w="0" w:type="auto"/>
        <w:tblInd w:w="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</w:tblGrid>
      <w:tr w:rsidR="00086C49" w14:paraId="05AF5DB1" w14:textId="77777777">
        <w:trPr>
          <w:trHeight w:val="338"/>
        </w:trPr>
        <w:tc>
          <w:tcPr>
            <w:tcW w:w="4088" w:type="dxa"/>
            <w:tcBorders>
              <w:top w:val="single" w:sz="4" w:space="0" w:color="000000"/>
            </w:tcBorders>
            <w:shd w:val="clear" w:color="auto" w:fill="FFFFFF"/>
          </w:tcPr>
          <w:p w14:paraId="47579301" w14:textId="77777777" w:rsidR="00086C49" w:rsidRDefault="00086C49">
            <w:pPr>
              <w:jc w:val="center"/>
            </w:pPr>
            <w:r>
              <w:rPr>
                <w:rFonts w:ascii="Calibri" w:eastAsia="Calibri" w:hAnsi="Calibri" w:cs="Calibri"/>
              </w:rPr>
              <w:t>pieczątka firmowa Wykonawcy</w:t>
            </w:r>
          </w:p>
        </w:tc>
      </w:tr>
    </w:tbl>
    <w:p w14:paraId="33A9F7FD" w14:textId="77777777" w:rsidR="00086C49" w:rsidRDefault="00086C49">
      <w:pPr>
        <w:pStyle w:val="Default"/>
        <w:spacing w:line="276" w:lineRule="auto"/>
        <w:rPr>
          <w:sz w:val="23"/>
        </w:rPr>
      </w:pPr>
    </w:p>
    <w:p w14:paraId="1A9B7097" w14:textId="77777777" w:rsidR="005F255E" w:rsidRDefault="005F255E">
      <w:pPr>
        <w:pStyle w:val="Default"/>
        <w:spacing w:line="276" w:lineRule="auto"/>
        <w:rPr>
          <w:sz w:val="23"/>
        </w:rPr>
      </w:pPr>
    </w:p>
    <w:p w14:paraId="583B15DD" w14:textId="77777777" w:rsidR="00086C49" w:rsidRDefault="00086C49">
      <w:pPr>
        <w:pStyle w:val="Default"/>
        <w:spacing w:line="276" w:lineRule="auto"/>
        <w:rPr>
          <w:sz w:val="23"/>
        </w:rPr>
      </w:pPr>
    </w:p>
    <w:p w14:paraId="6DC2A449" w14:textId="77777777" w:rsidR="00086C49" w:rsidRDefault="00086C49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  <w:sz w:val="23"/>
        </w:rPr>
        <w:tab/>
      </w:r>
      <w:r>
        <w:rPr>
          <w:rFonts w:ascii="Calibri" w:hAnsi="Calibri" w:cs="Calibri"/>
          <w:b/>
          <w:bCs/>
        </w:rPr>
        <w:t>Miejsko - Gminny Ośrodek Pomocy Społecznej</w:t>
      </w:r>
    </w:p>
    <w:p w14:paraId="5F257F07" w14:textId="77777777" w:rsidR="00086C49" w:rsidRDefault="00086C49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w Witkowie</w:t>
      </w:r>
    </w:p>
    <w:p w14:paraId="3C8708C8" w14:textId="77777777" w:rsidR="00086C49" w:rsidRDefault="00086C49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ul. </w:t>
      </w:r>
      <w:r w:rsidR="00C0108B">
        <w:rPr>
          <w:rFonts w:ascii="Calibri" w:hAnsi="Calibri" w:cs="Calibri"/>
          <w:b/>
          <w:bCs/>
        </w:rPr>
        <w:t>Gnieźnieńska 4</w:t>
      </w:r>
    </w:p>
    <w:p w14:paraId="2368C74F" w14:textId="77777777" w:rsidR="00086C49" w:rsidRDefault="00086C49">
      <w:pPr>
        <w:pStyle w:val="Default"/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62-230 Witkowo</w:t>
      </w:r>
    </w:p>
    <w:p w14:paraId="05B2F5B3" w14:textId="77777777" w:rsidR="00086C49" w:rsidRDefault="00086C49">
      <w:pPr>
        <w:pStyle w:val="Default"/>
        <w:spacing w:line="276" w:lineRule="auto"/>
        <w:rPr>
          <w:rFonts w:ascii="Calibri" w:hAnsi="Calibri" w:cs="Calibri"/>
          <w:b/>
          <w:bCs/>
        </w:rPr>
      </w:pPr>
    </w:p>
    <w:p w14:paraId="3D8878E4" w14:textId="77777777" w:rsidR="00271B60" w:rsidRDefault="00271B60">
      <w:pPr>
        <w:pStyle w:val="Default"/>
        <w:spacing w:line="276" w:lineRule="auto"/>
        <w:rPr>
          <w:rFonts w:ascii="Calibri" w:hAnsi="Calibri" w:cs="Calibri"/>
          <w:b/>
          <w:bCs/>
        </w:rPr>
      </w:pPr>
    </w:p>
    <w:p w14:paraId="3792AAC1" w14:textId="77777777" w:rsidR="00086C49" w:rsidRDefault="00086C4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10AD857C" w14:textId="77777777" w:rsidR="00271B60" w:rsidRDefault="00271B60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BE69194" w14:textId="77777777" w:rsidR="00086C49" w:rsidRDefault="00086C49" w:rsidP="00E74336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I.</w:t>
      </w:r>
      <w:r>
        <w:rPr>
          <w:rFonts w:ascii="Calibri" w:hAnsi="Calibri" w:cs="Calibri"/>
          <w:b/>
        </w:rPr>
        <w:tab/>
        <w:t>PEŁNE DANE ADRESOWE WYKONAWCY:</w:t>
      </w:r>
    </w:p>
    <w:p w14:paraId="076BC910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Nazwa (firma)/imię nazwisko </w:t>
      </w:r>
      <w:r>
        <w:rPr>
          <w:rFonts w:ascii="Calibri" w:hAnsi="Calibri" w:cs="Calibri"/>
          <w:sz w:val="24"/>
          <w:szCs w:val="24"/>
        </w:rPr>
        <w:tab/>
      </w:r>
    </w:p>
    <w:p w14:paraId="4D0D2CAD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Adres </w:t>
      </w:r>
      <w:r>
        <w:rPr>
          <w:rFonts w:ascii="Calibri" w:hAnsi="Calibri" w:cs="Calibri"/>
          <w:sz w:val="24"/>
          <w:szCs w:val="24"/>
        </w:rPr>
        <w:tab/>
      </w:r>
    </w:p>
    <w:p w14:paraId="0D77B5BA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Nr telefonu </w:t>
      </w:r>
      <w:r>
        <w:rPr>
          <w:rFonts w:ascii="Calibri" w:hAnsi="Calibri" w:cs="Calibri"/>
          <w:sz w:val="24"/>
          <w:szCs w:val="24"/>
        </w:rPr>
        <w:tab/>
      </w:r>
    </w:p>
    <w:p w14:paraId="448361FC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NIP (przedsiębiorca),</w:t>
      </w:r>
      <w:r w:rsidR="007300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7F52C9F9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Regon </w:t>
      </w:r>
      <w:r>
        <w:rPr>
          <w:rFonts w:ascii="Calibri" w:hAnsi="Calibri" w:cs="Calibri"/>
          <w:sz w:val="24"/>
          <w:szCs w:val="24"/>
        </w:rPr>
        <w:tab/>
      </w:r>
    </w:p>
    <w:p w14:paraId="261B55F6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e-mail: </w:t>
      </w:r>
      <w:r>
        <w:rPr>
          <w:rFonts w:ascii="Calibri" w:hAnsi="Calibri" w:cs="Calibri"/>
          <w:sz w:val="24"/>
          <w:szCs w:val="24"/>
        </w:rPr>
        <w:tab/>
      </w:r>
    </w:p>
    <w:p w14:paraId="01BD85A1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Nazwa Banku: </w:t>
      </w:r>
      <w:r>
        <w:rPr>
          <w:rFonts w:ascii="Calibri" w:hAnsi="Calibri" w:cs="Calibri"/>
          <w:sz w:val="24"/>
          <w:szCs w:val="24"/>
        </w:rPr>
        <w:tab/>
      </w:r>
    </w:p>
    <w:p w14:paraId="5EBC1AFF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Numer konta bankowego: </w:t>
      </w:r>
      <w:r>
        <w:rPr>
          <w:rFonts w:ascii="Calibri" w:hAnsi="Calibri" w:cs="Calibri"/>
          <w:sz w:val="24"/>
          <w:szCs w:val="24"/>
        </w:rPr>
        <w:tab/>
      </w:r>
    </w:p>
    <w:p w14:paraId="71649A9A" w14:textId="77777777" w:rsidR="00086C49" w:rsidRDefault="00086C49">
      <w:pPr>
        <w:pStyle w:val="PlainText"/>
        <w:tabs>
          <w:tab w:val="left" w:leader="dot" w:pos="9072"/>
        </w:tabs>
        <w:spacing w:before="120" w:line="300" w:lineRule="atLeast"/>
        <w:rPr>
          <w:rFonts w:ascii="Calibri" w:hAnsi="Calibri" w:cs="Calibri"/>
          <w:sz w:val="24"/>
          <w:szCs w:val="24"/>
        </w:rPr>
      </w:pPr>
    </w:p>
    <w:p w14:paraId="3B8C015A" w14:textId="77777777" w:rsidR="00086C49" w:rsidRDefault="00086C49" w:rsidP="00E74336">
      <w:pPr>
        <w:widowControl w:val="0"/>
        <w:tabs>
          <w:tab w:val="left" w:pos="-100"/>
          <w:tab w:val="left" w:pos="426"/>
          <w:tab w:val="left" w:leader="dot" w:pos="9072"/>
        </w:tabs>
        <w:spacing w:before="120" w:after="120" w:line="300" w:lineRule="atLeast"/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  <w:b/>
          <w:bCs/>
        </w:rPr>
        <w:t>II.</w:t>
      </w:r>
      <w:r>
        <w:rPr>
          <w:rFonts w:ascii="Calibri" w:hAnsi="Calibri" w:cs="Calibri"/>
          <w:b/>
          <w:bCs/>
        </w:rPr>
        <w:tab/>
        <w:t>OFEROWANY PRZEDMIOT ZAMÓWIENIA:</w:t>
      </w:r>
    </w:p>
    <w:p w14:paraId="051CB9D5" w14:textId="77777777" w:rsidR="00086C49" w:rsidRDefault="00086C49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ascii="Calibri" w:eastAsia="Times New Roman" w:hAnsi="Calibri" w:cs="Calibri"/>
        </w:rPr>
        <w:t>Odpowiadając na skierowane do nas zapytanie ofertowe, dotyczące zamówienia publicznego realizowanego, dotyczącego:</w:t>
      </w:r>
    </w:p>
    <w:p w14:paraId="3A11D594" w14:textId="77777777" w:rsidR="00086C49" w:rsidRDefault="00086C49">
      <w:pPr>
        <w:spacing w:line="276" w:lineRule="auto"/>
        <w:jc w:val="center"/>
        <w:rPr>
          <w:rFonts w:eastAsia="Times New Roman" w:cs="Times New Roman"/>
          <w:b/>
        </w:rPr>
      </w:pPr>
    </w:p>
    <w:p w14:paraId="593B6741" w14:textId="208689CF" w:rsidR="00086C49" w:rsidRPr="00271B60" w:rsidRDefault="003E5DCB" w:rsidP="00E74336">
      <w:pPr>
        <w:spacing w:before="120"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t>Ś</w:t>
      </w:r>
      <w:r w:rsidR="00E74336" w:rsidRPr="00271B60">
        <w:rPr>
          <w:rFonts w:ascii="Calibri" w:hAnsi="Calibri" w:cs="Calibri"/>
        </w:rPr>
        <w:t>wiadczeni</w:t>
      </w:r>
      <w:r w:rsidR="00271B60">
        <w:rPr>
          <w:rFonts w:ascii="Calibri" w:hAnsi="Calibri" w:cs="Calibri"/>
        </w:rPr>
        <w:t>a</w:t>
      </w:r>
      <w:r w:rsidR="00E74336" w:rsidRPr="00271B60">
        <w:rPr>
          <w:rFonts w:ascii="Calibri" w:hAnsi="Calibri" w:cs="Calibri"/>
        </w:rPr>
        <w:t xml:space="preserve"> usług udzielenia schronienia w schronisku dla osób bezdomnych, których ostatnim miejscem zameldowania jest Gmina i Miasto Witkowo </w:t>
      </w:r>
      <w:r w:rsidR="00730035">
        <w:rPr>
          <w:rFonts w:ascii="Calibri" w:hAnsi="Calibri" w:cs="Calibri"/>
        </w:rPr>
        <w:t xml:space="preserve">w </w:t>
      </w:r>
      <w:r w:rsidR="003E2F0E">
        <w:rPr>
          <w:rFonts w:ascii="Calibri" w:hAnsi="Calibri" w:cs="Calibri"/>
        </w:rPr>
        <w:t xml:space="preserve">okresie od </w:t>
      </w:r>
      <w:r w:rsidR="00ED0F14">
        <w:rPr>
          <w:rFonts w:ascii="Calibri" w:hAnsi="Calibri" w:cs="Calibri"/>
        </w:rPr>
        <w:t>2</w:t>
      </w:r>
      <w:r w:rsidR="003E2F0E">
        <w:rPr>
          <w:rFonts w:ascii="Calibri" w:hAnsi="Calibri" w:cs="Calibri"/>
        </w:rPr>
        <w:t>.0</w:t>
      </w:r>
      <w:r w:rsidR="00ED0F14">
        <w:rPr>
          <w:rFonts w:ascii="Calibri" w:hAnsi="Calibri" w:cs="Calibri"/>
        </w:rPr>
        <w:t>1</w:t>
      </w:r>
      <w:r w:rsidR="003E2F0E">
        <w:rPr>
          <w:rFonts w:ascii="Calibri" w:hAnsi="Calibri" w:cs="Calibri"/>
        </w:rPr>
        <w:t>.202</w:t>
      </w:r>
      <w:r w:rsidR="00ED0F14">
        <w:rPr>
          <w:rFonts w:ascii="Calibri" w:hAnsi="Calibri" w:cs="Calibri"/>
        </w:rPr>
        <w:t>4</w:t>
      </w:r>
      <w:r w:rsidR="001C387B">
        <w:rPr>
          <w:rFonts w:ascii="Calibri" w:hAnsi="Calibri" w:cs="Calibri"/>
        </w:rPr>
        <w:t xml:space="preserve"> r.</w:t>
      </w:r>
      <w:r w:rsidR="003E2F0E">
        <w:rPr>
          <w:rFonts w:ascii="Calibri" w:hAnsi="Calibri" w:cs="Calibri"/>
        </w:rPr>
        <w:t xml:space="preserve"> do 31.12.2</w:t>
      </w:r>
      <w:r w:rsidR="00730035">
        <w:rPr>
          <w:rFonts w:ascii="Calibri" w:hAnsi="Calibri" w:cs="Calibri"/>
        </w:rPr>
        <w:t>02</w:t>
      </w:r>
      <w:r w:rsidR="00ED0F14">
        <w:rPr>
          <w:rFonts w:ascii="Calibri" w:hAnsi="Calibri" w:cs="Calibri"/>
        </w:rPr>
        <w:t>4</w:t>
      </w:r>
      <w:r w:rsidR="00730035">
        <w:rPr>
          <w:rFonts w:ascii="Calibri" w:hAnsi="Calibri" w:cs="Calibri"/>
        </w:rPr>
        <w:t xml:space="preserve"> r.</w:t>
      </w:r>
    </w:p>
    <w:p w14:paraId="56F5164F" w14:textId="77777777" w:rsidR="00E74336" w:rsidRPr="00E74336" w:rsidRDefault="00E74336" w:rsidP="00E74336">
      <w:pPr>
        <w:spacing w:before="120" w:after="120"/>
        <w:jc w:val="center"/>
        <w:rPr>
          <w:rFonts w:ascii="Calibri" w:hAnsi="Calibri" w:cs="Calibri"/>
          <w:b/>
          <w:bCs/>
          <w:i/>
          <w:sz w:val="28"/>
          <w:szCs w:val="28"/>
        </w:rPr>
      </w:pPr>
    </w:p>
    <w:p w14:paraId="1365AB8B" w14:textId="77777777" w:rsidR="00086C49" w:rsidRPr="00F51469" w:rsidRDefault="00086C49" w:rsidP="00E74336">
      <w:pPr>
        <w:tabs>
          <w:tab w:val="left" w:pos="426"/>
          <w:tab w:val="left" w:pos="625"/>
        </w:tabs>
        <w:spacing w:before="120" w:after="120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</w:rPr>
        <w:t>III.</w:t>
      </w:r>
      <w:r>
        <w:rPr>
          <w:rFonts w:ascii="Calibri" w:hAnsi="Calibri" w:cs="Calibri"/>
          <w:b/>
        </w:rPr>
        <w:tab/>
        <w:t xml:space="preserve">CENA OFERTOWA: </w:t>
      </w:r>
    </w:p>
    <w:p w14:paraId="3E72BAFA" w14:textId="0E1EA4FE" w:rsidR="00E74336" w:rsidRPr="00F51469" w:rsidRDefault="00E74336" w:rsidP="00E74336">
      <w:pPr>
        <w:spacing w:line="100" w:lineRule="atLeast"/>
        <w:ind w:firstLine="708"/>
        <w:jc w:val="both"/>
        <w:rPr>
          <w:rFonts w:ascii="Calibri" w:hAnsi="Calibri" w:cs="Calibri"/>
          <w:b/>
          <w:bCs/>
          <w:color w:val="000000"/>
        </w:rPr>
      </w:pPr>
      <w:r w:rsidRPr="00F51469">
        <w:rPr>
          <w:rFonts w:ascii="Calibri" w:hAnsi="Calibri" w:cs="Calibri"/>
          <w:color w:val="000000"/>
        </w:rPr>
        <w:t>Składam ofertę na realizację zamówienia wskazanego w zapytaniu ofertowym na świadczenie usług schronienia dla osób bezdomnych</w:t>
      </w:r>
      <w:r w:rsidR="003E5DCB">
        <w:rPr>
          <w:rFonts w:ascii="Calibri" w:hAnsi="Calibri" w:cs="Calibri"/>
          <w:color w:val="000000"/>
        </w:rPr>
        <w:t xml:space="preserve"> w 202</w:t>
      </w:r>
      <w:r w:rsidR="00ED0F14">
        <w:rPr>
          <w:rFonts w:ascii="Calibri" w:hAnsi="Calibri" w:cs="Calibri"/>
          <w:color w:val="000000"/>
        </w:rPr>
        <w:t>4</w:t>
      </w:r>
      <w:r w:rsidR="003E5DCB">
        <w:rPr>
          <w:rFonts w:ascii="Calibri" w:hAnsi="Calibri" w:cs="Calibri"/>
          <w:color w:val="000000"/>
        </w:rPr>
        <w:t xml:space="preserve"> r.</w:t>
      </w:r>
      <w:r w:rsidRPr="00F51469">
        <w:rPr>
          <w:rFonts w:ascii="Calibri" w:hAnsi="Calibri" w:cs="Calibri"/>
          <w:color w:val="000000"/>
        </w:rPr>
        <w:t>, których ostatnim miejscem zameldowania jest Gmina i Miasto Witkowo.</w:t>
      </w:r>
    </w:p>
    <w:p w14:paraId="527BED99" w14:textId="77777777" w:rsidR="00E74336" w:rsidRPr="00F51469" w:rsidRDefault="00E74336" w:rsidP="00E74336">
      <w:pPr>
        <w:spacing w:line="100" w:lineRule="atLeast"/>
        <w:jc w:val="both"/>
        <w:rPr>
          <w:rFonts w:ascii="Calibri" w:hAnsi="Calibri" w:cs="Calibri"/>
          <w:b/>
          <w:bCs/>
          <w:color w:val="000000"/>
        </w:rPr>
      </w:pPr>
    </w:p>
    <w:p w14:paraId="7756EC2F" w14:textId="77777777" w:rsidR="00E74336" w:rsidRPr="00F51469" w:rsidRDefault="00E74336" w:rsidP="00E74336">
      <w:pPr>
        <w:jc w:val="both"/>
        <w:rPr>
          <w:rFonts w:ascii="Calibri" w:hAnsi="Calibri" w:cs="Calibri"/>
        </w:rPr>
      </w:pPr>
    </w:p>
    <w:p w14:paraId="5CAFAC9A" w14:textId="77777777" w:rsidR="00E74336" w:rsidRPr="00F51469" w:rsidRDefault="00E74336" w:rsidP="00E74336">
      <w:pPr>
        <w:pStyle w:val="Tekstpodstawowy"/>
        <w:rPr>
          <w:rFonts w:ascii="Calibri" w:hAnsi="Calibri" w:cs="Calibri"/>
          <w:b/>
          <w:bCs/>
        </w:rPr>
      </w:pPr>
      <w:r w:rsidRPr="00F51469">
        <w:rPr>
          <w:rFonts w:ascii="Calibri" w:hAnsi="Calibri" w:cs="Calibri"/>
          <w:b/>
          <w:color w:val="000000"/>
        </w:rPr>
        <w:t>Cena brutto ……………...zł</w:t>
      </w:r>
      <w:r w:rsidRPr="00F51469">
        <w:rPr>
          <w:rFonts w:ascii="Calibri" w:hAnsi="Calibri" w:cs="Calibri"/>
          <w:color w:val="000000"/>
        </w:rPr>
        <w:t xml:space="preserve"> </w:t>
      </w:r>
      <w:r w:rsidRPr="00F51469">
        <w:rPr>
          <w:rFonts w:ascii="Calibri" w:hAnsi="Calibri" w:cs="Calibri"/>
          <w:b/>
          <w:bCs/>
          <w:color w:val="000000"/>
        </w:rPr>
        <w:t>/1 dzień</w:t>
      </w:r>
      <w:r w:rsidRPr="00F51469">
        <w:rPr>
          <w:rFonts w:ascii="Calibri" w:hAnsi="Calibri" w:cs="Calibri"/>
          <w:color w:val="000000"/>
        </w:rPr>
        <w:t xml:space="preserve"> (słownie: ..............................</w:t>
      </w:r>
      <w:r w:rsidR="005F255E">
        <w:rPr>
          <w:rFonts w:ascii="Calibri" w:hAnsi="Calibri" w:cs="Calibri"/>
          <w:color w:val="000000"/>
        </w:rPr>
        <w:t>.</w:t>
      </w:r>
      <w:r w:rsidRPr="00F51469">
        <w:rPr>
          <w:rFonts w:ascii="Calibri" w:hAnsi="Calibri" w:cs="Calibri"/>
          <w:color w:val="000000"/>
        </w:rPr>
        <w:t>..……………………………………...………zł)</w:t>
      </w:r>
    </w:p>
    <w:p w14:paraId="5A7D6E94" w14:textId="77777777" w:rsidR="00271B60" w:rsidRDefault="00271B60" w:rsidP="00E74336">
      <w:pPr>
        <w:pStyle w:val="Standard"/>
        <w:spacing w:before="100" w:after="100" w:line="200" w:lineRule="atLeast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19080D6B" w14:textId="77777777" w:rsidR="003E5DCB" w:rsidRPr="00F51469" w:rsidRDefault="003E5DCB" w:rsidP="00E74336">
      <w:pPr>
        <w:pStyle w:val="Standard"/>
        <w:spacing w:before="100" w:after="100" w:line="200" w:lineRule="atLeast"/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64F779B1" w14:textId="77777777" w:rsidR="00E74336" w:rsidRPr="00F51469" w:rsidRDefault="00E74336" w:rsidP="00E74336">
      <w:pPr>
        <w:spacing w:before="100" w:after="100" w:line="100" w:lineRule="atLeast"/>
        <w:jc w:val="both"/>
        <w:rPr>
          <w:rFonts w:ascii="Calibri" w:eastAsia="Andale Sans UI" w:hAnsi="Calibri" w:cs="Calibri"/>
          <w:kern w:val="1"/>
        </w:rPr>
      </w:pPr>
      <w:r w:rsidRPr="00F51469">
        <w:rPr>
          <w:rFonts w:ascii="Calibri" w:eastAsia="Times New Roman" w:hAnsi="Calibri" w:cs="Calibri"/>
          <w:b/>
          <w:color w:val="000000"/>
        </w:rPr>
        <w:t xml:space="preserve">IV. OŚWIADCZAMY, ŻE  </w:t>
      </w:r>
    </w:p>
    <w:p w14:paraId="05046182" w14:textId="77777777" w:rsidR="00E74336" w:rsidRPr="00F51469" w:rsidRDefault="00E74336" w:rsidP="00271B60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spacing w:line="100" w:lineRule="atLeast"/>
        <w:ind w:left="426" w:hanging="426"/>
        <w:jc w:val="both"/>
        <w:rPr>
          <w:rFonts w:ascii="Calibri" w:eastAsia="Andale Sans UI" w:hAnsi="Calibri" w:cs="Calibri"/>
          <w:kern w:val="1"/>
        </w:rPr>
      </w:pPr>
      <w:r w:rsidRPr="00F51469">
        <w:rPr>
          <w:rFonts w:ascii="Calibri" w:eastAsia="Andale Sans UI" w:hAnsi="Calibri" w:cs="Calibri"/>
          <w:kern w:val="1"/>
        </w:rPr>
        <w:t>Oferowana cena zawiera wszystkie koszty związane z realizacją przedmiotu zamówienia.</w:t>
      </w:r>
    </w:p>
    <w:p w14:paraId="141D626A" w14:textId="77777777" w:rsidR="00E74336" w:rsidRPr="00F51469" w:rsidRDefault="00E74336" w:rsidP="00271B60">
      <w:pPr>
        <w:widowControl w:val="0"/>
        <w:numPr>
          <w:ilvl w:val="0"/>
          <w:numId w:val="4"/>
        </w:numPr>
        <w:tabs>
          <w:tab w:val="left" w:pos="284"/>
        </w:tabs>
        <w:spacing w:before="40" w:after="40" w:line="100" w:lineRule="atLeast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F51469">
        <w:rPr>
          <w:rFonts w:ascii="Calibri" w:eastAsia="Andale Sans UI" w:hAnsi="Calibri" w:cs="Calibri"/>
          <w:kern w:val="1"/>
        </w:rPr>
        <w:t>Spełniamy warunki określone w opisie przedmiotu zamówienia.</w:t>
      </w:r>
    </w:p>
    <w:p w14:paraId="46553A19" w14:textId="77777777" w:rsidR="00E74336" w:rsidRPr="00F51469" w:rsidRDefault="00E74336" w:rsidP="00271B60">
      <w:pPr>
        <w:widowControl w:val="0"/>
        <w:numPr>
          <w:ilvl w:val="0"/>
          <w:numId w:val="4"/>
        </w:numPr>
        <w:tabs>
          <w:tab w:val="left" w:pos="284"/>
        </w:tabs>
        <w:spacing w:before="40" w:after="40" w:line="100" w:lineRule="atLeast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F51469">
        <w:rPr>
          <w:rFonts w:ascii="Calibri" w:eastAsia="Andale Sans UI" w:hAnsi="Calibri" w:cs="Calibri"/>
          <w:kern w:val="1"/>
        </w:rPr>
        <w:t>Posiadamy uprawnienia do wykonywania działalności lub czynności związanej z przedmiotem zapytania ofertowego, jeżeli ustawy nakładają obowiązek posiadania takich uprawnień</w:t>
      </w:r>
      <w:r w:rsidR="00271B60" w:rsidRPr="00F51469">
        <w:rPr>
          <w:rFonts w:ascii="Calibri" w:eastAsia="Andale Sans UI" w:hAnsi="Calibri" w:cs="Calibri"/>
          <w:kern w:val="1"/>
        </w:rPr>
        <w:t>.</w:t>
      </w:r>
    </w:p>
    <w:p w14:paraId="4EA2B6C2" w14:textId="77777777" w:rsidR="00E74336" w:rsidRPr="00F51469" w:rsidRDefault="00E74336" w:rsidP="00271B60">
      <w:pPr>
        <w:widowControl w:val="0"/>
        <w:numPr>
          <w:ilvl w:val="0"/>
          <w:numId w:val="4"/>
        </w:numPr>
        <w:tabs>
          <w:tab w:val="left" w:pos="284"/>
        </w:tabs>
        <w:spacing w:before="40" w:after="40" w:line="100" w:lineRule="atLeast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F51469">
        <w:rPr>
          <w:rFonts w:ascii="Calibri" w:eastAsia="Andale Sans UI" w:hAnsi="Calibri" w:cs="Calibri"/>
          <w:kern w:val="1"/>
        </w:rPr>
        <w:t xml:space="preserve">Jesteśmy podmiotem posiadającym cele statutowe obejmujące prowadzenie działalności </w:t>
      </w:r>
      <w:r w:rsidR="00271B60" w:rsidRPr="00F51469">
        <w:rPr>
          <w:rFonts w:ascii="Calibri" w:eastAsia="Andale Sans UI" w:hAnsi="Calibri" w:cs="Calibri"/>
          <w:kern w:val="1"/>
        </w:rPr>
        <w:t xml:space="preserve">               </w:t>
      </w:r>
      <w:r w:rsidRPr="00F51469">
        <w:rPr>
          <w:rFonts w:ascii="Calibri" w:eastAsia="Andale Sans UI" w:hAnsi="Calibri" w:cs="Calibri"/>
          <w:kern w:val="1"/>
        </w:rPr>
        <w:t>w zakresie pomocy osobom bezdomnym</w:t>
      </w:r>
      <w:r w:rsidR="00271B60" w:rsidRPr="00F51469">
        <w:rPr>
          <w:rFonts w:ascii="Calibri" w:eastAsia="Andale Sans UI" w:hAnsi="Calibri" w:cs="Calibri"/>
          <w:kern w:val="1"/>
        </w:rPr>
        <w:t>.</w:t>
      </w:r>
    </w:p>
    <w:p w14:paraId="534A1CF9" w14:textId="77777777" w:rsidR="00E74336" w:rsidRPr="00F51469" w:rsidRDefault="00E74336" w:rsidP="00271B60">
      <w:pPr>
        <w:widowControl w:val="0"/>
        <w:numPr>
          <w:ilvl w:val="0"/>
          <w:numId w:val="4"/>
        </w:numPr>
        <w:tabs>
          <w:tab w:val="left" w:pos="284"/>
        </w:tabs>
        <w:spacing w:before="40" w:after="40" w:line="100" w:lineRule="atLeast"/>
        <w:ind w:left="284" w:hanging="284"/>
        <w:jc w:val="both"/>
        <w:rPr>
          <w:rFonts w:ascii="Calibri" w:eastAsia="Andale Sans UI" w:hAnsi="Calibri" w:cs="Calibri"/>
          <w:kern w:val="1"/>
        </w:rPr>
      </w:pPr>
      <w:r w:rsidRPr="00F51469">
        <w:rPr>
          <w:rFonts w:ascii="Calibri" w:eastAsia="Andale Sans UI" w:hAnsi="Calibri" w:cs="Calibri"/>
          <w:kern w:val="1"/>
        </w:rPr>
        <w:t>Posiadamy odpowiednią wiedzę i doświadczenie niezbędne do prawidłowego wykonania zamówienia</w:t>
      </w:r>
      <w:r w:rsidR="00271B60" w:rsidRPr="00F51469">
        <w:rPr>
          <w:rFonts w:ascii="Calibri" w:eastAsia="Andale Sans UI" w:hAnsi="Calibri" w:cs="Calibri"/>
          <w:kern w:val="1"/>
        </w:rPr>
        <w:t>.</w:t>
      </w:r>
    </w:p>
    <w:p w14:paraId="5D4656E5" w14:textId="77777777" w:rsidR="00E74336" w:rsidRPr="00F51469" w:rsidRDefault="00E74336" w:rsidP="00271B60">
      <w:pPr>
        <w:widowControl w:val="0"/>
        <w:numPr>
          <w:ilvl w:val="0"/>
          <w:numId w:val="4"/>
        </w:numPr>
        <w:tabs>
          <w:tab w:val="left" w:pos="284"/>
        </w:tabs>
        <w:spacing w:before="40" w:after="40" w:line="100" w:lineRule="atLeast"/>
        <w:ind w:left="284" w:hanging="284"/>
        <w:jc w:val="both"/>
        <w:rPr>
          <w:rFonts w:ascii="Calibri" w:eastAsia="Times New Roman" w:hAnsi="Calibri" w:cs="Calibri"/>
          <w:kern w:val="1"/>
        </w:rPr>
      </w:pPr>
      <w:r w:rsidRPr="00F51469">
        <w:rPr>
          <w:rFonts w:ascii="Calibri" w:eastAsia="Andale Sans UI" w:hAnsi="Calibri" w:cs="Calibri"/>
          <w:kern w:val="1"/>
        </w:rPr>
        <w:t>Dysponuję/my odpowiednim potencjałem technicznym, niezbędnym do prawidłowego wykonania usługi oraz osobami zdolnymi do prawidłowej realizacji zamówienia</w:t>
      </w:r>
      <w:r w:rsidR="00271B60" w:rsidRPr="00F51469">
        <w:rPr>
          <w:rFonts w:ascii="Calibri" w:eastAsia="Andale Sans UI" w:hAnsi="Calibri" w:cs="Calibri"/>
          <w:kern w:val="1"/>
        </w:rPr>
        <w:t>.</w:t>
      </w:r>
    </w:p>
    <w:p w14:paraId="6E80723E" w14:textId="77777777" w:rsidR="00E74336" w:rsidRPr="00F51469" w:rsidRDefault="00E74336" w:rsidP="00271B60">
      <w:pPr>
        <w:widowControl w:val="0"/>
        <w:numPr>
          <w:ilvl w:val="0"/>
          <w:numId w:val="4"/>
        </w:numPr>
        <w:tabs>
          <w:tab w:val="left" w:pos="284"/>
          <w:tab w:val="left" w:pos="335"/>
        </w:tabs>
        <w:spacing w:before="40" w:after="40" w:line="100" w:lineRule="atLeast"/>
        <w:ind w:left="284" w:hanging="283"/>
        <w:jc w:val="both"/>
        <w:rPr>
          <w:rFonts w:ascii="Calibri" w:eastAsia="Andale Sans UI" w:hAnsi="Calibri" w:cs="Calibri"/>
          <w:kern w:val="1"/>
        </w:rPr>
      </w:pPr>
      <w:r w:rsidRPr="00F51469">
        <w:rPr>
          <w:rFonts w:ascii="Calibri" w:eastAsia="Times New Roman" w:hAnsi="Calibri" w:cs="Calibri"/>
          <w:kern w:val="1"/>
        </w:rPr>
        <w:t>Znajdujemy się w sytuacji ekonomicznej i finansowej zapewniającej realizację zamówienia,</w:t>
      </w:r>
    </w:p>
    <w:p w14:paraId="50ABB9AC" w14:textId="77777777" w:rsidR="00E74336" w:rsidRPr="00F51469" w:rsidRDefault="00E74336" w:rsidP="00271B60">
      <w:pPr>
        <w:widowControl w:val="0"/>
        <w:numPr>
          <w:ilvl w:val="0"/>
          <w:numId w:val="4"/>
        </w:numPr>
        <w:tabs>
          <w:tab w:val="left" w:pos="284"/>
        </w:tabs>
        <w:spacing w:before="40" w:after="40" w:line="100" w:lineRule="atLeast"/>
        <w:ind w:left="284" w:hanging="284"/>
        <w:jc w:val="both"/>
        <w:rPr>
          <w:rFonts w:ascii="Calibri" w:hAnsi="Calibri" w:cs="Calibri"/>
          <w:color w:val="000000"/>
        </w:rPr>
      </w:pPr>
      <w:r w:rsidRPr="00F51469">
        <w:rPr>
          <w:rFonts w:ascii="Calibri" w:eastAsia="Andale Sans UI" w:hAnsi="Calibri" w:cs="Calibri"/>
          <w:kern w:val="1"/>
        </w:rPr>
        <w:t>W razie wybrania oferty zobowiązujemy się do realizacji zamówienia na warunkach określonych w zapytaniu ofertowym, w miejscu i terminie określonym przez Zamawiającego.</w:t>
      </w:r>
    </w:p>
    <w:p w14:paraId="66FECCC8" w14:textId="77777777" w:rsidR="00E74336" w:rsidRPr="00F51469" w:rsidRDefault="00E74336" w:rsidP="00E74336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5802F191" w14:textId="77777777" w:rsidR="00E74336" w:rsidRPr="00F51469" w:rsidRDefault="00E74336" w:rsidP="00E74336">
      <w:pPr>
        <w:spacing w:line="100" w:lineRule="atLeast"/>
        <w:jc w:val="both"/>
        <w:rPr>
          <w:rFonts w:ascii="Calibri" w:hAnsi="Calibri" w:cs="Calibri"/>
          <w:color w:val="000000"/>
        </w:rPr>
      </w:pPr>
    </w:p>
    <w:p w14:paraId="03FA2A83" w14:textId="77777777" w:rsidR="00086C49" w:rsidRDefault="00E74336" w:rsidP="00271B60">
      <w:pPr>
        <w:pStyle w:val="Bezodstpw"/>
        <w:rPr>
          <w:rFonts w:eastAsia="Times New Roman" w:cs="Calibri"/>
        </w:rPr>
      </w:pPr>
      <w:r w:rsidRPr="00F51469">
        <w:rPr>
          <w:rFonts w:cs="Calibri"/>
        </w:rPr>
        <w:tab/>
      </w:r>
    </w:p>
    <w:p w14:paraId="2F3D871B" w14:textId="77777777" w:rsidR="00086C49" w:rsidRDefault="00086C49">
      <w:pPr>
        <w:rPr>
          <w:rFonts w:ascii="Calibri" w:hAnsi="Calibri" w:cs="Calibri"/>
        </w:rPr>
      </w:pPr>
    </w:p>
    <w:p w14:paraId="6674F464" w14:textId="77777777" w:rsidR="003E5DCB" w:rsidRDefault="003E5DCB">
      <w:pPr>
        <w:rPr>
          <w:rFonts w:ascii="Calibri" w:hAnsi="Calibri" w:cs="Calibri"/>
        </w:rPr>
      </w:pPr>
    </w:p>
    <w:p w14:paraId="2FD09B83" w14:textId="77777777" w:rsidR="00086C49" w:rsidRDefault="00086C49">
      <w:pPr>
        <w:rPr>
          <w:rFonts w:ascii="Calibri" w:hAnsi="Calibri" w:cs="Calibri"/>
        </w:rPr>
      </w:pPr>
    </w:p>
    <w:p w14:paraId="70EABBBE" w14:textId="77777777" w:rsidR="00086C49" w:rsidRDefault="00086C49">
      <w:pPr>
        <w:tabs>
          <w:tab w:val="left" w:pos="453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...............................…………………………………………………………..</w:t>
      </w:r>
    </w:p>
    <w:p w14:paraId="783148FA" w14:textId="77777777" w:rsidR="00086C49" w:rsidRDefault="00086C4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Data i podpis upoważnionego przedstawiciela Wykonawcy</w:t>
      </w:r>
    </w:p>
    <w:p w14:paraId="15C9A0D3" w14:textId="77777777" w:rsidR="00086C49" w:rsidRDefault="00086C49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732B77D2" w14:textId="77777777" w:rsidR="00086C49" w:rsidRDefault="00086C49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</w:rPr>
      </w:pPr>
    </w:p>
    <w:p w14:paraId="65A0A3D4" w14:textId="77777777" w:rsidR="00086C49" w:rsidRDefault="00086C49">
      <w:pPr>
        <w:pStyle w:val="Stopka"/>
        <w:tabs>
          <w:tab w:val="left" w:pos="708"/>
        </w:tabs>
        <w:spacing w:line="276" w:lineRule="auto"/>
        <w:jc w:val="both"/>
        <w:rPr>
          <w:rFonts w:ascii="Calibri" w:hAnsi="Calibri" w:cs="Calibri"/>
        </w:rPr>
      </w:pPr>
    </w:p>
    <w:p w14:paraId="5EB9F59F" w14:textId="77777777" w:rsidR="00086C49" w:rsidRDefault="00086C49">
      <w:pPr>
        <w:pStyle w:val="Stopka"/>
        <w:tabs>
          <w:tab w:val="left" w:pos="708"/>
        </w:tabs>
        <w:spacing w:line="276" w:lineRule="auto"/>
        <w:rPr>
          <w:rFonts w:ascii="Calibri" w:hAnsi="Calibri" w:cs="Calibri"/>
        </w:rPr>
      </w:pPr>
    </w:p>
    <w:p w14:paraId="1F10CD66" w14:textId="77777777" w:rsidR="00086C49" w:rsidRDefault="00086C49">
      <w:pPr>
        <w:pStyle w:val="Stopka"/>
        <w:tabs>
          <w:tab w:val="left" w:pos="708"/>
        </w:tabs>
        <w:spacing w:line="276" w:lineRule="auto"/>
        <w:rPr>
          <w:rFonts w:ascii="Calibri" w:hAnsi="Calibri" w:cs="Calibri"/>
        </w:rPr>
      </w:pPr>
    </w:p>
    <w:p w14:paraId="62A48676" w14:textId="77777777" w:rsidR="00086C49" w:rsidRDefault="00086C49">
      <w:pPr>
        <w:pStyle w:val="Stopka"/>
        <w:tabs>
          <w:tab w:val="left" w:pos="708"/>
        </w:tabs>
        <w:spacing w:line="276" w:lineRule="auto"/>
        <w:rPr>
          <w:rFonts w:ascii="Calibri" w:hAnsi="Calibri" w:cs="Calibri"/>
        </w:rPr>
      </w:pPr>
    </w:p>
    <w:p w14:paraId="5CC756D9" w14:textId="77777777" w:rsidR="00086C49" w:rsidRDefault="00086C49">
      <w:pPr>
        <w:pStyle w:val="Stopka"/>
        <w:tabs>
          <w:tab w:val="left" w:pos="708"/>
        </w:tabs>
        <w:spacing w:line="276" w:lineRule="auto"/>
      </w:pPr>
    </w:p>
    <w:sectPr w:rsidR="00086C4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ont1282">
    <w:altName w:val="Calibri"/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7F6405"/>
    <w:multiLevelType w:val="hybridMultilevel"/>
    <w:tmpl w:val="4F9CA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919470">
    <w:abstractNumId w:val="0"/>
  </w:num>
  <w:num w:numId="2" w16cid:durableId="1494637484">
    <w:abstractNumId w:val="1"/>
  </w:num>
  <w:num w:numId="3" w16cid:durableId="455563200">
    <w:abstractNumId w:val="2"/>
  </w:num>
  <w:num w:numId="4" w16cid:durableId="515341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8B"/>
    <w:rsid w:val="00086C49"/>
    <w:rsid w:val="00160E6B"/>
    <w:rsid w:val="001C387B"/>
    <w:rsid w:val="00271B60"/>
    <w:rsid w:val="003E2F0E"/>
    <w:rsid w:val="003E5DCB"/>
    <w:rsid w:val="005F255E"/>
    <w:rsid w:val="00653A8E"/>
    <w:rsid w:val="00706B0B"/>
    <w:rsid w:val="00730035"/>
    <w:rsid w:val="0079125C"/>
    <w:rsid w:val="00841AB1"/>
    <w:rsid w:val="00C0108B"/>
    <w:rsid w:val="00DE639B"/>
    <w:rsid w:val="00E74336"/>
    <w:rsid w:val="00ED0F14"/>
    <w:rsid w:val="00F5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01C1F"/>
  <w15:chartTrackingRefBased/>
  <w15:docId w15:val="{FE2B18AF-16D3-4067-AB31-39F6C0F6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i/>
      <w:i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7z0">
    <w:name w:val="WW8Num27z0"/>
    <w:rPr>
      <w:rFonts w:ascii="Calibri" w:hAnsi="Calibri" w:cs="Arial"/>
      <w:b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32z0">
    <w:name w:val="WW8Num32z0"/>
    <w:rPr>
      <w:rFonts w:ascii="Calibri" w:hAnsi="Calibri" w:cs="Arial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ListLabel1">
    <w:name w:val="ListLabel 1"/>
    <w:rPr>
      <w:rFonts w:cs="Arial"/>
      <w:b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Podty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Arial"/>
      <w:color w:val="000000"/>
      <w:sz w:val="24"/>
      <w:szCs w:val="24"/>
      <w:lang w:eastAsia="hi-IN" w:bidi="hi-IN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PlainText">
    <w:name w:val="Plain Text"/>
    <w:basedOn w:val="Normalny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74336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E74336"/>
    <w:rPr>
      <w:b/>
      <w:bCs/>
    </w:rPr>
  </w:style>
  <w:style w:type="paragraph" w:styleId="Bezodstpw">
    <w:name w:val="No Spacing"/>
    <w:uiPriority w:val="1"/>
    <w:qFormat/>
    <w:rsid w:val="00E74336"/>
    <w:pPr>
      <w:suppressAutoHyphens/>
    </w:pPr>
    <w:rPr>
      <w:rFonts w:ascii="Calibri" w:eastAsia="SimSun" w:hAnsi="Calibri" w:cs="font128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GOPS</dc:creator>
  <cp:keywords/>
  <cp:lastModifiedBy>MGOPS Witkowo</cp:lastModifiedBy>
  <cp:revision>2</cp:revision>
  <cp:lastPrinted>2023-01-12T06:56:00Z</cp:lastPrinted>
  <dcterms:created xsi:type="dcterms:W3CDTF">2023-12-08T12:05:00Z</dcterms:created>
  <dcterms:modified xsi:type="dcterms:W3CDTF">2023-12-08T12:05:00Z</dcterms:modified>
</cp:coreProperties>
</file>