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73CF" w14:textId="77777777" w:rsidR="00086C49" w:rsidRDefault="00086C49">
      <w:pPr>
        <w:pStyle w:val="ListParagraph"/>
        <w:spacing w:line="276" w:lineRule="auto"/>
        <w:ind w:left="1080"/>
        <w:jc w:val="right"/>
        <w:rPr>
          <w:b/>
        </w:rPr>
      </w:pPr>
      <w:r>
        <w:rPr>
          <w:rFonts w:ascii="Calibri" w:eastAsia="Calibri" w:hAnsi="Calibri" w:cs="Calibri"/>
          <w:i/>
        </w:rPr>
        <w:t>Załącznik nr 1 do zapytania ofertowego</w:t>
      </w:r>
    </w:p>
    <w:p w14:paraId="213597E1" w14:textId="77777777" w:rsidR="00086C49" w:rsidRDefault="00086C49">
      <w:pPr>
        <w:spacing w:line="276" w:lineRule="auto"/>
        <w:jc w:val="right"/>
        <w:rPr>
          <w:b/>
        </w:rPr>
      </w:pPr>
    </w:p>
    <w:p w14:paraId="201057C0" w14:textId="77777777" w:rsidR="00086C49" w:rsidRDefault="00086C49">
      <w:pPr>
        <w:spacing w:line="276" w:lineRule="auto"/>
        <w:jc w:val="center"/>
        <w:rPr>
          <w:b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086C49" w14:paraId="48D81379" w14:textId="77777777">
        <w:trPr>
          <w:trHeight w:val="338"/>
        </w:trPr>
        <w:tc>
          <w:tcPr>
            <w:tcW w:w="4088" w:type="dxa"/>
            <w:tcBorders>
              <w:top w:val="single" w:sz="4" w:space="0" w:color="000000"/>
            </w:tcBorders>
            <w:shd w:val="clear" w:color="auto" w:fill="FFFFFF"/>
          </w:tcPr>
          <w:p w14:paraId="2E031F64" w14:textId="77777777" w:rsidR="00086C49" w:rsidRDefault="00086C49">
            <w:pPr>
              <w:jc w:val="center"/>
            </w:pPr>
            <w:r>
              <w:rPr>
                <w:rFonts w:ascii="Calibri" w:eastAsia="Calibri" w:hAnsi="Calibri" w:cs="Calibri"/>
              </w:rPr>
              <w:t>pieczątka firmowa Wykonawcy</w:t>
            </w:r>
          </w:p>
        </w:tc>
      </w:tr>
    </w:tbl>
    <w:p w14:paraId="246FE220" w14:textId="77777777" w:rsidR="00086C49" w:rsidRDefault="00086C49">
      <w:pPr>
        <w:pStyle w:val="Default"/>
        <w:spacing w:line="276" w:lineRule="auto"/>
        <w:rPr>
          <w:sz w:val="23"/>
        </w:rPr>
      </w:pPr>
    </w:p>
    <w:p w14:paraId="73429EF1" w14:textId="77777777" w:rsidR="00086C49" w:rsidRDefault="00086C49">
      <w:pPr>
        <w:pStyle w:val="Default"/>
        <w:spacing w:line="276" w:lineRule="auto"/>
        <w:rPr>
          <w:sz w:val="23"/>
        </w:rPr>
      </w:pPr>
    </w:p>
    <w:p w14:paraId="5DD88207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</w:rPr>
        <w:t>Miejsko - Gminny Ośrodek Pomocy Społecznej</w:t>
      </w:r>
    </w:p>
    <w:p w14:paraId="560137C2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w Witkowie</w:t>
      </w:r>
    </w:p>
    <w:p w14:paraId="07C4F8ED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ul. </w:t>
      </w:r>
      <w:r w:rsidR="00C0108B">
        <w:rPr>
          <w:rFonts w:ascii="Calibri" w:hAnsi="Calibri" w:cs="Calibri"/>
          <w:b/>
          <w:bCs/>
        </w:rPr>
        <w:t>Gnieźnieńska 4</w:t>
      </w:r>
    </w:p>
    <w:p w14:paraId="2A8E61B5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62-230 Witkowo</w:t>
      </w:r>
    </w:p>
    <w:p w14:paraId="33472CC7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4C8DA7D5" w14:textId="77777777" w:rsidR="00086C49" w:rsidRDefault="00086C4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716C728A" w14:textId="77777777" w:rsidR="00086C49" w:rsidRDefault="00086C49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8730201" w14:textId="77777777" w:rsidR="00086C49" w:rsidRDefault="00086C49">
      <w:pPr>
        <w:pStyle w:val="Default"/>
        <w:tabs>
          <w:tab w:val="left" w:pos="563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I.</w:t>
      </w:r>
      <w:r>
        <w:rPr>
          <w:rFonts w:ascii="Calibri" w:hAnsi="Calibri" w:cs="Calibri"/>
          <w:b/>
        </w:rPr>
        <w:tab/>
        <w:t>PEŁNE DANE ADRESOWE WYKONAWCY:</w:t>
      </w:r>
    </w:p>
    <w:p w14:paraId="1F20D388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(firma)/imię nazwisko </w:t>
      </w:r>
      <w:r>
        <w:rPr>
          <w:rFonts w:ascii="Calibri" w:hAnsi="Calibri" w:cs="Calibri"/>
          <w:sz w:val="24"/>
          <w:szCs w:val="24"/>
        </w:rPr>
        <w:tab/>
      </w:r>
    </w:p>
    <w:p w14:paraId="495FC2DA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</w:t>
      </w:r>
      <w:r>
        <w:rPr>
          <w:rFonts w:ascii="Calibri" w:hAnsi="Calibri" w:cs="Calibri"/>
          <w:sz w:val="24"/>
          <w:szCs w:val="24"/>
        </w:rPr>
        <w:tab/>
      </w:r>
    </w:p>
    <w:p w14:paraId="79C2F2BE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telefonu/nr faksu </w:t>
      </w:r>
      <w:r>
        <w:rPr>
          <w:rFonts w:ascii="Calibri" w:hAnsi="Calibri" w:cs="Calibri"/>
          <w:sz w:val="24"/>
          <w:szCs w:val="24"/>
        </w:rPr>
        <w:tab/>
      </w:r>
    </w:p>
    <w:p w14:paraId="46E76327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NIP (przedsiębiorca), Nr PESEL (osoba fizyczna) </w:t>
      </w:r>
      <w:r>
        <w:rPr>
          <w:rFonts w:ascii="Calibri" w:hAnsi="Calibri" w:cs="Calibri"/>
          <w:sz w:val="24"/>
          <w:szCs w:val="24"/>
        </w:rPr>
        <w:tab/>
      </w:r>
    </w:p>
    <w:p w14:paraId="35D39A06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Regon </w:t>
      </w:r>
      <w:r>
        <w:rPr>
          <w:rFonts w:ascii="Calibri" w:hAnsi="Calibri" w:cs="Calibri"/>
          <w:sz w:val="24"/>
          <w:szCs w:val="24"/>
        </w:rPr>
        <w:tab/>
      </w:r>
    </w:p>
    <w:p w14:paraId="11C89D44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e-mail: </w:t>
      </w:r>
      <w:r>
        <w:rPr>
          <w:rFonts w:ascii="Calibri" w:hAnsi="Calibri" w:cs="Calibri"/>
          <w:sz w:val="24"/>
          <w:szCs w:val="24"/>
        </w:rPr>
        <w:tab/>
      </w:r>
    </w:p>
    <w:p w14:paraId="5845FF4F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Banku: </w:t>
      </w:r>
      <w:r>
        <w:rPr>
          <w:rFonts w:ascii="Calibri" w:hAnsi="Calibri" w:cs="Calibri"/>
          <w:sz w:val="24"/>
          <w:szCs w:val="24"/>
        </w:rPr>
        <w:tab/>
      </w:r>
    </w:p>
    <w:p w14:paraId="10607017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Numer konta bankowego: </w:t>
      </w:r>
      <w:r>
        <w:rPr>
          <w:rFonts w:ascii="Calibri" w:hAnsi="Calibri" w:cs="Calibri"/>
          <w:sz w:val="24"/>
          <w:szCs w:val="24"/>
        </w:rPr>
        <w:tab/>
      </w:r>
    </w:p>
    <w:p w14:paraId="5EB8D588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</w:p>
    <w:p w14:paraId="73E49E91" w14:textId="77777777" w:rsidR="00086C49" w:rsidRDefault="00086C49">
      <w:pPr>
        <w:widowControl w:val="0"/>
        <w:tabs>
          <w:tab w:val="left" w:pos="-100"/>
          <w:tab w:val="left" w:pos="563"/>
          <w:tab w:val="left" w:leader="dot" w:pos="9072"/>
        </w:tabs>
        <w:spacing w:before="120" w:after="120" w:line="300" w:lineRule="atLeast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</w:rPr>
        <w:t>II.</w:t>
      </w:r>
      <w:r>
        <w:rPr>
          <w:rFonts w:ascii="Calibri" w:hAnsi="Calibri" w:cs="Calibri"/>
          <w:b/>
          <w:bCs/>
        </w:rPr>
        <w:tab/>
        <w:t>OFEROWANY PRZEDMIOT ZAMÓWIENIA:</w:t>
      </w:r>
    </w:p>
    <w:p w14:paraId="24A40A8D" w14:textId="77777777" w:rsidR="00086C49" w:rsidRDefault="00086C49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ascii="Calibri" w:eastAsia="Times New Roman" w:hAnsi="Calibri" w:cs="Calibri"/>
        </w:rPr>
        <w:t>Odpowiadając na skierowane do nas zapytanie ofertowe, dotyczące zamówienia publicznego realizowanego, dotyczącego:</w:t>
      </w:r>
    </w:p>
    <w:p w14:paraId="44359006" w14:textId="77777777" w:rsidR="00086C49" w:rsidRDefault="00086C49">
      <w:pPr>
        <w:spacing w:line="276" w:lineRule="auto"/>
        <w:jc w:val="center"/>
        <w:rPr>
          <w:rFonts w:eastAsia="Times New Roman" w:cs="Times New Roman"/>
          <w:b/>
        </w:rPr>
      </w:pPr>
    </w:p>
    <w:p w14:paraId="55E316FC" w14:textId="363539B1" w:rsidR="00086C49" w:rsidRDefault="00086C49">
      <w:pPr>
        <w:spacing w:line="276" w:lineRule="auto"/>
        <w:jc w:val="center"/>
        <w:rPr>
          <w:rFonts w:ascii="Calibri" w:hAnsi="Calibri" w:cs="Calibri"/>
          <w:b/>
          <w:i/>
        </w:rPr>
      </w:pPr>
      <w:r>
        <w:rPr>
          <w:rFonts w:ascii="Calibri" w:eastAsia="Times New Roman" w:hAnsi="Calibri" w:cs="Calibri"/>
          <w:b/>
        </w:rPr>
        <w:t>Świadczenia specjalistycznych usług opiekuńczych dla osób z zaburzeniami psychicznymi, dla podopiecznych Miejsko – Gminnego Ośrodka Pomocy Społecznej w Witkowie w 202</w:t>
      </w:r>
      <w:r w:rsidR="007E6DF6">
        <w:rPr>
          <w:rFonts w:ascii="Calibri" w:eastAsia="Times New Roman" w:hAnsi="Calibri" w:cs="Calibri"/>
          <w:b/>
        </w:rPr>
        <w:t>4</w:t>
      </w:r>
      <w:r>
        <w:rPr>
          <w:rFonts w:ascii="Calibri" w:eastAsia="Times New Roman" w:hAnsi="Calibri" w:cs="Calibri"/>
          <w:b/>
        </w:rPr>
        <w:t xml:space="preserve"> r.</w:t>
      </w:r>
    </w:p>
    <w:p w14:paraId="03F5B577" w14:textId="77777777" w:rsidR="00086C49" w:rsidRDefault="00086C49">
      <w:pPr>
        <w:spacing w:before="120" w:after="120"/>
        <w:jc w:val="both"/>
        <w:rPr>
          <w:rFonts w:ascii="Calibri" w:hAnsi="Calibri" w:cs="Calibri"/>
          <w:b/>
          <w:i/>
        </w:rPr>
      </w:pPr>
    </w:p>
    <w:p w14:paraId="043F49A3" w14:textId="77777777" w:rsidR="00086C49" w:rsidRDefault="00086C49">
      <w:pPr>
        <w:tabs>
          <w:tab w:val="left" w:pos="563"/>
          <w:tab w:val="left" w:pos="625"/>
        </w:tabs>
        <w:spacing w:before="120" w:after="120"/>
        <w:rPr>
          <w:rFonts w:eastAsia="Calibri"/>
          <w:b/>
        </w:rPr>
      </w:pPr>
      <w:r>
        <w:rPr>
          <w:rFonts w:ascii="Calibri" w:hAnsi="Calibri" w:cs="Calibri"/>
          <w:b/>
        </w:rPr>
        <w:t>III.</w:t>
      </w:r>
      <w:r>
        <w:rPr>
          <w:rFonts w:ascii="Calibri" w:hAnsi="Calibri" w:cs="Calibri"/>
          <w:b/>
        </w:rPr>
        <w:tab/>
        <w:t xml:space="preserve">CENA OFERTOWA: </w:t>
      </w:r>
    </w:p>
    <w:p w14:paraId="0AF8968F" w14:textId="77777777" w:rsidR="00086C49" w:rsidRDefault="00086C49">
      <w:pPr>
        <w:spacing w:before="120" w:after="120"/>
        <w:rPr>
          <w:rFonts w:eastAsia="Calibri"/>
          <w:b/>
        </w:rPr>
      </w:pPr>
    </w:p>
    <w:p w14:paraId="7DB4A318" w14:textId="77777777" w:rsidR="00086C49" w:rsidRDefault="00086C49">
      <w:pPr>
        <w:spacing w:before="120" w:after="120"/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>Niniejszym oferuję realizację przedmiotu zamówienia za łączną cenę ofertową*</w:t>
      </w:r>
      <w:r>
        <w:rPr>
          <w:rFonts w:ascii="Calibri" w:hAnsi="Calibri" w:cs="Calibri"/>
        </w:rPr>
        <w:t>:</w:t>
      </w:r>
    </w:p>
    <w:p w14:paraId="15E1C3EF" w14:textId="77777777" w:rsidR="00086C49" w:rsidRDefault="00086C49">
      <w:pPr>
        <w:spacing w:line="480" w:lineRule="auto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b/>
        </w:rPr>
        <w:t>Łączna cena ofertowa (brutto) 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.</w:t>
      </w:r>
    </w:p>
    <w:p w14:paraId="1126772D" w14:textId="77777777" w:rsidR="00086C49" w:rsidRDefault="00086C49">
      <w:pPr>
        <w:tabs>
          <w:tab w:val="left" w:pos="563"/>
        </w:tabs>
        <w:spacing w:line="48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</w:rPr>
        <w:t>Jednostkowa (za godzinę) cena ofertowa (brutto) …………………………</w:t>
      </w:r>
    </w:p>
    <w:p w14:paraId="0BB6BA8A" w14:textId="77777777" w:rsidR="00086C49" w:rsidRDefault="00086C49">
      <w:pPr>
        <w:tabs>
          <w:tab w:val="left" w:pos="563"/>
        </w:tabs>
        <w:spacing w:line="200" w:lineRule="atLeast"/>
        <w:jc w:val="both"/>
        <w:rPr>
          <w:rFonts w:ascii="Calibri" w:hAnsi="Calibri" w:cs="Calibri"/>
          <w:b/>
        </w:rPr>
      </w:pPr>
      <w:r>
        <w:rPr>
          <w:rFonts w:ascii="Calibri" w:eastAsia="Times New Roman" w:hAnsi="Calibri" w:cs="Calibri"/>
          <w:sz w:val="20"/>
          <w:szCs w:val="20"/>
        </w:rPr>
        <w:t>* łączna cena ofertowa stanowi całkowite wynagrodzenie wykonawcy, uwzględniające wszystkie koszty związane realizacją przedmiotu zamówienia zgodnie z niniejszą zapytaniem oraz iloraz</w:t>
      </w:r>
      <w:r>
        <w:rPr>
          <w:rFonts w:ascii="Calibri" w:eastAsia="Times New Roman" w:hAnsi="Calibri" w:cs="Calibri"/>
          <w:color w:val="00B0F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ilości godzin i jednostkowej ceny oferowanej brutto.</w:t>
      </w:r>
    </w:p>
    <w:p w14:paraId="7C1EF4A7" w14:textId="77777777" w:rsidR="00086C49" w:rsidRDefault="00086C49">
      <w:pPr>
        <w:pStyle w:val="Akapitzlist"/>
        <w:spacing w:before="120" w:after="12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IV.</w:t>
      </w:r>
      <w:r>
        <w:rPr>
          <w:rFonts w:ascii="Calibri" w:hAnsi="Calibri" w:cs="Calibri"/>
          <w:b/>
        </w:rPr>
        <w:tab/>
        <w:t xml:space="preserve">OŚWIADCZAM/Y, ŻE </w:t>
      </w:r>
    </w:p>
    <w:p w14:paraId="4A9CB788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Zamówienie zostanie zrealizowane w terminie zgodnym z zapytaniem ofertowym;</w:t>
      </w:r>
    </w:p>
    <w:p w14:paraId="7939C8D3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Oferuję/oferujemy wykonanie przedmiotu zamówienia w okresie: od dnia podpisania umowy do 1</w:t>
      </w:r>
      <w:r w:rsidR="00AD5B5E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 xml:space="preserve"> grudnia 202</w:t>
      </w:r>
      <w:r w:rsidR="00AD5B5E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roku lub do wykorzystania kwoty umowy;</w:t>
      </w:r>
    </w:p>
    <w:p w14:paraId="38DA407D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Zapoznałam(em)/zapoznaliśmy się z zapytaniem ofertowym wraz załącznikami i nie wnoszę do niego zastrzeżeń.</w:t>
      </w:r>
    </w:p>
    <w:p w14:paraId="27E8BC60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Przedmiot zamówienia wykonam/y sami.</w:t>
      </w:r>
    </w:p>
    <w:p w14:paraId="268F74DC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Zobowiązuję/my się w przypadku wyboru naszej oferty do zawarcia umowy w miejscu               i terminie wyznaczonym przez Zamawiającego.</w:t>
      </w:r>
    </w:p>
    <w:p w14:paraId="6882E86C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Oświadczamy, że dane zawarte w przedłożonych dokumentach są aktualne na dzień złożenia oferty.</w:t>
      </w:r>
    </w:p>
    <w:p w14:paraId="011B6289" w14:textId="77777777" w:rsidR="00086C49" w:rsidRDefault="00086C49">
      <w:pPr>
        <w:pStyle w:val="Tekstpodstawowywcity21"/>
        <w:numPr>
          <w:ilvl w:val="0"/>
          <w:numId w:val="3"/>
        </w:numPr>
        <w:tabs>
          <w:tab w:val="left" w:pos="459"/>
        </w:tabs>
        <w:spacing w:after="0" w:line="100" w:lineRule="atLeast"/>
        <w:ind w:left="459" w:hanging="459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Akceptujemy warunki płatności określone przez Zamawiającego.</w:t>
      </w:r>
    </w:p>
    <w:p w14:paraId="129FD972" w14:textId="77777777" w:rsidR="00086C49" w:rsidRDefault="00086C49">
      <w:pPr>
        <w:spacing w:line="276" w:lineRule="auto"/>
        <w:ind w:left="340"/>
        <w:jc w:val="both"/>
        <w:rPr>
          <w:rFonts w:ascii="Calibri" w:eastAsia="Times New Roman" w:hAnsi="Calibri" w:cs="Calibri"/>
        </w:rPr>
      </w:pPr>
    </w:p>
    <w:p w14:paraId="19659C52" w14:textId="77777777" w:rsidR="00086C49" w:rsidRDefault="00086C49">
      <w:pPr>
        <w:pStyle w:val="Akapitzlist"/>
        <w:tabs>
          <w:tab w:val="left" w:pos="563"/>
        </w:tabs>
        <w:spacing w:before="120" w:after="120"/>
        <w:ind w:left="-12"/>
        <w:rPr>
          <w:rFonts w:ascii="Calibri" w:hAnsi="Calibri" w:cs="Calibri"/>
        </w:rPr>
      </w:pPr>
      <w:r>
        <w:rPr>
          <w:rFonts w:ascii="Calibri" w:hAnsi="Calibri" w:cs="Calibri"/>
          <w:b/>
        </w:rPr>
        <w:t>V.</w:t>
      </w:r>
      <w:r>
        <w:rPr>
          <w:rFonts w:ascii="Calibri" w:hAnsi="Calibri" w:cs="Calibri"/>
          <w:b/>
        </w:rPr>
        <w:tab/>
        <w:t>SPIS TREŚCI:</w:t>
      </w:r>
    </w:p>
    <w:p w14:paraId="6A2AB3B7" w14:textId="77777777" w:rsidR="00086C49" w:rsidRDefault="00086C49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Integralną część oferty stanowią następujące dokumenty:</w:t>
      </w:r>
    </w:p>
    <w:p w14:paraId="033D6557" w14:textId="77777777" w:rsidR="00086C49" w:rsidRDefault="00086C49" w:rsidP="007E6DF6">
      <w:pPr>
        <w:numPr>
          <w:ilvl w:val="0"/>
          <w:numId w:val="2"/>
        </w:numPr>
        <w:spacing w:line="360" w:lineRule="auto"/>
        <w:ind w:left="459" w:hanging="425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65655AF9" w14:textId="77777777" w:rsidR="00086C49" w:rsidRDefault="00086C49" w:rsidP="007E6DF6">
      <w:pPr>
        <w:numPr>
          <w:ilvl w:val="0"/>
          <w:numId w:val="2"/>
        </w:numPr>
        <w:spacing w:line="360" w:lineRule="auto"/>
        <w:ind w:left="459" w:hanging="425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7C5FEE47" w14:textId="77777777" w:rsidR="00086C49" w:rsidRDefault="00086C49" w:rsidP="007E6DF6">
      <w:pPr>
        <w:numPr>
          <w:ilvl w:val="0"/>
          <w:numId w:val="2"/>
        </w:numPr>
        <w:spacing w:line="360" w:lineRule="auto"/>
        <w:ind w:left="459" w:hanging="425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07451940" w14:textId="77777777" w:rsidR="00086C49" w:rsidRDefault="00086C49" w:rsidP="007E6DF6">
      <w:pPr>
        <w:numPr>
          <w:ilvl w:val="0"/>
          <w:numId w:val="2"/>
        </w:numPr>
        <w:spacing w:line="360" w:lineRule="auto"/>
        <w:ind w:left="459" w:hanging="425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00E65EAE" w14:textId="77777777" w:rsidR="00086C49" w:rsidRDefault="00086C49" w:rsidP="007E6DF6">
      <w:pPr>
        <w:numPr>
          <w:ilvl w:val="0"/>
          <w:numId w:val="2"/>
        </w:numPr>
        <w:spacing w:line="360" w:lineRule="auto"/>
        <w:ind w:left="459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</w:t>
      </w:r>
    </w:p>
    <w:p w14:paraId="20CAF60E" w14:textId="77777777" w:rsidR="00086C49" w:rsidRDefault="00086C49">
      <w:pPr>
        <w:spacing w:line="288" w:lineRule="auto"/>
        <w:ind w:left="459" w:hanging="425"/>
        <w:rPr>
          <w:rFonts w:ascii="Calibri" w:hAnsi="Calibri" w:cs="Calibri"/>
          <w:sz w:val="20"/>
          <w:szCs w:val="20"/>
        </w:rPr>
      </w:pPr>
    </w:p>
    <w:p w14:paraId="254E3D72" w14:textId="77777777" w:rsidR="00086C49" w:rsidRDefault="00086C49">
      <w:pPr>
        <w:spacing w:line="288" w:lineRule="auto"/>
        <w:ind w:left="34"/>
        <w:rPr>
          <w:rFonts w:ascii="Calibri" w:hAnsi="Calibri" w:cs="Calibri"/>
        </w:rPr>
      </w:pPr>
    </w:p>
    <w:p w14:paraId="459812E5" w14:textId="77777777" w:rsidR="00086C49" w:rsidRDefault="00086C49">
      <w:pPr>
        <w:pStyle w:val="Akapitzlist"/>
        <w:tabs>
          <w:tab w:val="left" w:pos="563"/>
        </w:tabs>
        <w:spacing w:before="120" w:after="120"/>
        <w:ind w:left="34"/>
        <w:rPr>
          <w:rFonts w:ascii="Calibri" w:hAnsi="Calibri" w:cs="Calibri"/>
        </w:rPr>
      </w:pPr>
      <w:r>
        <w:rPr>
          <w:rFonts w:ascii="Calibri" w:hAnsi="Calibri" w:cs="Calibri"/>
          <w:b/>
        </w:rPr>
        <w:t>VI.</w:t>
      </w:r>
      <w:r>
        <w:rPr>
          <w:rFonts w:ascii="Calibri" w:hAnsi="Calibri" w:cs="Calibri"/>
          <w:b/>
        </w:rPr>
        <w:tab/>
        <w:t>POUCZENIE:</w:t>
      </w:r>
    </w:p>
    <w:p w14:paraId="7619C087" w14:textId="77777777" w:rsidR="00086C49" w:rsidRDefault="00086C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Świadom odpowiedzialności karnej oświadczam, że załączone do oferty dokumenty opisują stan prawny i faktyczny, aktualny na dzień złożenia oferty (art. 297 k.k.).</w:t>
      </w:r>
    </w:p>
    <w:p w14:paraId="54FC01C3" w14:textId="77777777" w:rsidR="00086C49" w:rsidRDefault="00086C49">
      <w:pPr>
        <w:rPr>
          <w:rFonts w:ascii="Calibri" w:hAnsi="Calibri" w:cs="Calibri"/>
        </w:rPr>
      </w:pPr>
    </w:p>
    <w:p w14:paraId="62DC8675" w14:textId="77777777" w:rsidR="00086C49" w:rsidRDefault="00086C49">
      <w:pPr>
        <w:rPr>
          <w:rFonts w:ascii="Calibri" w:hAnsi="Calibri" w:cs="Calibri"/>
        </w:rPr>
      </w:pPr>
    </w:p>
    <w:p w14:paraId="411F1091" w14:textId="77777777" w:rsidR="00086C49" w:rsidRDefault="00086C49">
      <w:pPr>
        <w:rPr>
          <w:rFonts w:ascii="Calibri" w:hAnsi="Calibri" w:cs="Calibri"/>
        </w:rPr>
      </w:pPr>
    </w:p>
    <w:p w14:paraId="5FCB7140" w14:textId="77777777" w:rsidR="00086C49" w:rsidRDefault="00086C49">
      <w:pPr>
        <w:rPr>
          <w:rFonts w:ascii="Calibri" w:hAnsi="Calibri" w:cs="Calibri"/>
        </w:rPr>
      </w:pPr>
    </w:p>
    <w:p w14:paraId="1AC497A4" w14:textId="77777777" w:rsidR="00086C49" w:rsidRDefault="00086C49">
      <w:pPr>
        <w:rPr>
          <w:rFonts w:ascii="Calibri" w:hAnsi="Calibri" w:cs="Calibri"/>
        </w:rPr>
      </w:pPr>
    </w:p>
    <w:p w14:paraId="02FA3DEE" w14:textId="77777777" w:rsidR="00086C49" w:rsidRDefault="00086C49">
      <w:pPr>
        <w:rPr>
          <w:rFonts w:ascii="Calibri" w:hAnsi="Calibri" w:cs="Calibri"/>
        </w:rPr>
      </w:pPr>
    </w:p>
    <w:p w14:paraId="552694A6" w14:textId="77777777" w:rsidR="00086C49" w:rsidRDefault="00086C49">
      <w:pPr>
        <w:rPr>
          <w:rFonts w:ascii="Calibri" w:hAnsi="Calibri" w:cs="Calibri"/>
        </w:rPr>
      </w:pPr>
    </w:p>
    <w:p w14:paraId="44217F32" w14:textId="77777777" w:rsidR="00086C49" w:rsidRDefault="00086C49">
      <w:pPr>
        <w:tabs>
          <w:tab w:val="left" w:pos="453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...............................…………………………………………………………..</w:t>
      </w:r>
    </w:p>
    <w:p w14:paraId="5419784E" w14:textId="77777777" w:rsidR="00086C49" w:rsidRDefault="00086C4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 i podpis upoważnionego przedstawiciela Wykonawcy</w:t>
      </w:r>
    </w:p>
    <w:p w14:paraId="70292BB0" w14:textId="77777777" w:rsidR="00086C49" w:rsidRDefault="00086C4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67DF998" w14:textId="77777777" w:rsidR="00086C49" w:rsidRDefault="00086C4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</w:rPr>
      </w:pPr>
    </w:p>
    <w:p w14:paraId="59DD2365" w14:textId="77777777" w:rsidR="00086C49" w:rsidRDefault="00086C49">
      <w:pPr>
        <w:pStyle w:val="Stopka"/>
        <w:tabs>
          <w:tab w:val="left" w:pos="708"/>
        </w:tabs>
        <w:spacing w:line="276" w:lineRule="auto"/>
        <w:jc w:val="both"/>
        <w:rPr>
          <w:rFonts w:ascii="Calibri" w:hAnsi="Calibri" w:cs="Calibri"/>
        </w:rPr>
      </w:pPr>
    </w:p>
    <w:p w14:paraId="13A3B82E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0ADD7210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6C6D8FE0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423569D4" w14:textId="77777777" w:rsidR="00086C49" w:rsidRDefault="00086C49">
      <w:pPr>
        <w:pStyle w:val="Stopka"/>
        <w:tabs>
          <w:tab w:val="left" w:pos="708"/>
        </w:tabs>
        <w:spacing w:line="276" w:lineRule="auto"/>
      </w:pPr>
    </w:p>
    <w:sectPr w:rsidR="00086C4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29051664">
    <w:abstractNumId w:val="0"/>
  </w:num>
  <w:num w:numId="2" w16cid:durableId="602957006">
    <w:abstractNumId w:val="1"/>
  </w:num>
  <w:num w:numId="3" w16cid:durableId="185618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8B"/>
    <w:rsid w:val="00086C49"/>
    <w:rsid w:val="00160E6B"/>
    <w:rsid w:val="00651049"/>
    <w:rsid w:val="00653A8E"/>
    <w:rsid w:val="007E6DF6"/>
    <w:rsid w:val="008824E6"/>
    <w:rsid w:val="00AD5B5E"/>
    <w:rsid w:val="00C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96DE2"/>
  <w15:chartTrackingRefBased/>
  <w15:docId w15:val="{D905D84B-C2E5-4484-836F-F6CBC77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7z0">
    <w:name w:val="WW8Num27z0"/>
    <w:rPr>
      <w:rFonts w:ascii="Calibri" w:hAnsi="Calibri" w:cs="Arial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32z0">
    <w:name w:val="WW8Num32z0"/>
    <w:rPr>
      <w:rFonts w:ascii="Calibri" w:hAnsi="Calibri" w:cs="Arial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ListLabel1">
    <w:name w:val="ListLabel 1"/>
    <w:rPr>
      <w:rFonts w:cs="Arial"/>
      <w:b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Arial"/>
      <w:color w:val="000000"/>
      <w:sz w:val="24"/>
      <w:szCs w:val="24"/>
      <w:lang w:eastAsia="hi-IN" w:bidi="hi-I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PlainText">
    <w:name w:val="Plain Text"/>
    <w:basedOn w:val="Normalny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GOPS</dc:creator>
  <cp:keywords/>
  <cp:lastModifiedBy>MGOPS Witkowo</cp:lastModifiedBy>
  <cp:revision>2</cp:revision>
  <cp:lastPrinted>1601-01-01T00:00:00Z</cp:lastPrinted>
  <dcterms:created xsi:type="dcterms:W3CDTF">2023-12-08T10:39:00Z</dcterms:created>
  <dcterms:modified xsi:type="dcterms:W3CDTF">2023-12-08T10:39:00Z</dcterms:modified>
</cp:coreProperties>
</file>